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245297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мая</w:t>
      </w:r>
      <w:r w:rsidR="00D35C0F">
        <w:rPr>
          <w:rFonts w:ascii="Times New Roman" w:hAnsi="Times New Roman" w:cs="Times New Roman"/>
          <w:sz w:val="26"/>
          <w:szCs w:val="26"/>
        </w:rPr>
        <w:t xml:space="preserve"> 2014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г.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 w:rsidR="00DE7B56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 село Новицкое  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 w:rsidR="00DB3EB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6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283B10" w:rsidRPr="00E970D1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5AA" w:rsidRDefault="0037165A" w:rsidP="00D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92CEE">
        <w:rPr>
          <w:rFonts w:ascii="Times New Roman" w:hAnsi="Times New Roman" w:cs="Times New Roman"/>
          <w:b/>
          <w:sz w:val="26"/>
          <w:szCs w:val="26"/>
        </w:rPr>
        <w:t xml:space="preserve">размещении </w:t>
      </w:r>
      <w:r w:rsidR="00392CEE" w:rsidRPr="005708BB">
        <w:rPr>
          <w:rFonts w:ascii="Times New Roman" w:hAnsi="Times New Roman" w:cs="Times New Roman"/>
          <w:b/>
          <w:sz w:val="26"/>
          <w:szCs w:val="26"/>
        </w:rPr>
        <w:t xml:space="preserve">муниципального заказа </w:t>
      </w:r>
      <w:r w:rsidR="00392CEE">
        <w:rPr>
          <w:rFonts w:ascii="Times New Roman" w:hAnsi="Times New Roman" w:cs="Times New Roman"/>
          <w:b/>
          <w:sz w:val="26"/>
          <w:szCs w:val="26"/>
        </w:rPr>
        <w:t xml:space="preserve">путем проведения </w:t>
      </w:r>
      <w:r w:rsidR="00245297">
        <w:rPr>
          <w:rFonts w:ascii="Times New Roman" w:hAnsi="Times New Roman" w:cs="Times New Roman"/>
          <w:b/>
          <w:sz w:val="26"/>
          <w:szCs w:val="26"/>
        </w:rPr>
        <w:t xml:space="preserve">открытого конкурса </w:t>
      </w:r>
      <w:r w:rsidR="00245297" w:rsidRPr="00245297">
        <w:rPr>
          <w:rFonts w:ascii="Times New Roman" w:hAnsi="Times New Roman" w:cs="Times New Roman"/>
          <w:b/>
          <w:sz w:val="26"/>
          <w:szCs w:val="26"/>
        </w:rPr>
        <w:t>с целью определения поставщика (подрядчика, исполнителя) и заключения с ним контракта на выполнение работ по созданию государственного адресного реестра населенных пунктов Новицкого сельского поселения Партизанского муниципального района</w:t>
      </w:r>
    </w:p>
    <w:p w:rsidR="000B58EC" w:rsidRPr="00E970D1" w:rsidRDefault="000B58EC" w:rsidP="000B58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65A" w:rsidRPr="00E16FF2" w:rsidRDefault="00767951" w:rsidP="00E16FF2">
      <w:pPr>
        <w:pStyle w:val="3"/>
        <w:spacing w:line="360" w:lineRule="auto"/>
        <w:ind w:firstLine="709"/>
        <w:jc w:val="both"/>
        <w:rPr>
          <w:b w:val="0"/>
          <w:color w:val="FF0000"/>
          <w:szCs w:val="26"/>
        </w:rPr>
      </w:pPr>
      <w:proofErr w:type="gramStart"/>
      <w:r w:rsidRPr="00767951">
        <w:rPr>
          <w:b w:val="0"/>
          <w:szCs w:val="26"/>
        </w:rPr>
        <w:t>В соответствии с Гражданским кодексом Российской Федерации, Бюджетным кодексом 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N 44-ФЗ «О контрактной системе в сфере закупок товаров»,</w:t>
      </w:r>
      <w:r>
        <w:rPr>
          <w:b w:val="0"/>
          <w:color w:val="FF0000"/>
          <w:szCs w:val="26"/>
        </w:rPr>
        <w:t xml:space="preserve"> </w:t>
      </w:r>
      <w:r w:rsidR="0037165A" w:rsidRPr="00767951">
        <w:rPr>
          <w:b w:val="0"/>
          <w:szCs w:val="26"/>
        </w:rPr>
        <w:t xml:space="preserve">руководствуясь </w:t>
      </w:r>
      <w:r w:rsidR="00E16FF2" w:rsidRPr="00E16FF2">
        <w:rPr>
          <w:b w:val="0"/>
          <w:szCs w:val="26"/>
        </w:rPr>
        <w:t>решением муниципального комитета от 11 декабря 2013 г ода №  60 «О бюджете Новицкого сельского поселения</w:t>
      </w:r>
      <w:proofErr w:type="gramEnd"/>
      <w:r w:rsidR="00E16FF2" w:rsidRPr="00E16FF2">
        <w:rPr>
          <w:b w:val="0"/>
          <w:szCs w:val="26"/>
        </w:rPr>
        <w:t xml:space="preserve"> </w:t>
      </w:r>
      <w:proofErr w:type="gramStart"/>
      <w:r w:rsidR="00E16FF2" w:rsidRPr="00E16FF2">
        <w:rPr>
          <w:b w:val="0"/>
          <w:szCs w:val="26"/>
        </w:rPr>
        <w:t xml:space="preserve">Партизанского муниципального района Приморского края на 2014 год и плановый период 2015 и 2016 годов» (с изменениями),  </w:t>
      </w:r>
      <w:r w:rsidRPr="00767951">
        <w:rPr>
          <w:b w:val="0"/>
          <w:szCs w:val="26"/>
        </w:rPr>
        <w:t xml:space="preserve">постановлением </w:t>
      </w:r>
      <w:r w:rsidR="00F11684" w:rsidRPr="00767951">
        <w:rPr>
          <w:b w:val="0"/>
          <w:spacing w:val="-12"/>
          <w:szCs w:val="26"/>
        </w:rPr>
        <w:t xml:space="preserve"> </w:t>
      </w:r>
      <w:r w:rsidRPr="00767951">
        <w:rPr>
          <w:b w:val="0"/>
          <w:spacing w:val="-12"/>
          <w:szCs w:val="26"/>
        </w:rPr>
        <w:t xml:space="preserve">администрации </w:t>
      </w:r>
      <w:r w:rsidR="00F11684" w:rsidRPr="00767951">
        <w:rPr>
          <w:b w:val="0"/>
          <w:spacing w:val="-12"/>
          <w:szCs w:val="26"/>
        </w:rPr>
        <w:t>Новицкого сельского поселения</w:t>
      </w:r>
      <w:r w:rsidR="0037165A" w:rsidRPr="00767951">
        <w:rPr>
          <w:b w:val="0"/>
          <w:spacing w:val="-12"/>
          <w:szCs w:val="26"/>
        </w:rPr>
        <w:t xml:space="preserve"> Партизанского  муниципального  района </w:t>
      </w:r>
      <w:r w:rsidRPr="00767951">
        <w:rPr>
          <w:b w:val="0"/>
          <w:spacing w:val="-12"/>
          <w:szCs w:val="26"/>
        </w:rPr>
        <w:t>от  28 марта 2014 года № 27 «Об утверждении Положения «О контрактной системе в сфере закупок товаров, работ, услуг для обеспечения муниципальных нужд Новицкого сельского поселения Партизанского муниципального района Приморского края»</w:t>
      </w:r>
      <w:r w:rsidR="0037165A" w:rsidRPr="00767951">
        <w:rPr>
          <w:b w:val="0"/>
          <w:spacing w:val="-12"/>
          <w:szCs w:val="26"/>
        </w:rPr>
        <w:t>,</w:t>
      </w:r>
      <w:r w:rsidR="00D1754D" w:rsidRPr="00E6750B">
        <w:rPr>
          <w:b w:val="0"/>
          <w:color w:val="FF0000"/>
          <w:spacing w:val="-12"/>
          <w:szCs w:val="26"/>
        </w:rPr>
        <w:t xml:space="preserve"> </w:t>
      </w:r>
      <w:r w:rsidR="0037165A" w:rsidRPr="00767951">
        <w:rPr>
          <w:b w:val="0"/>
          <w:szCs w:val="26"/>
        </w:rPr>
        <w:t>в целях обеспечения</w:t>
      </w:r>
      <w:r w:rsidR="0037165A" w:rsidRPr="00767951">
        <w:rPr>
          <w:szCs w:val="26"/>
        </w:rPr>
        <w:t xml:space="preserve"> </w:t>
      </w:r>
      <w:r w:rsidR="0037165A" w:rsidRPr="00767951">
        <w:rPr>
          <w:b w:val="0"/>
          <w:szCs w:val="26"/>
        </w:rPr>
        <w:t>эффективного использования</w:t>
      </w:r>
      <w:proofErr w:type="gramEnd"/>
      <w:r w:rsidR="0037165A" w:rsidRPr="00767951">
        <w:rPr>
          <w:b w:val="0"/>
          <w:szCs w:val="26"/>
        </w:rPr>
        <w:t xml:space="preserve"> средств бюджета Новицкого сельского поселения,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245297" w:rsidRDefault="00245297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165A" w:rsidRPr="00E970D1" w:rsidRDefault="0037165A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Условия размещения муниципального заказа путем </w:t>
      </w:r>
      <w:r w:rsidR="0039162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</w:t>
      </w:r>
      <w:r w:rsidR="00245297" w:rsidRPr="00245297">
        <w:rPr>
          <w:rFonts w:ascii="Times New Roman" w:hAnsi="Times New Roman" w:cs="Times New Roman"/>
          <w:color w:val="000000"/>
          <w:sz w:val="26"/>
          <w:szCs w:val="26"/>
        </w:rPr>
        <w:t xml:space="preserve">открытого конкурса с целью определения поставщика (подрядчика, исполнителя) и заключения с ним контракта на выполнение работ по созданию государственного </w:t>
      </w:r>
      <w:r w:rsidR="00245297" w:rsidRPr="0024529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адресного реестра населенных пунктов Новицкого сельского поселения Партизанского муниципального района </w:t>
      </w:r>
      <w:r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E16FF2" w:rsidRDefault="00124DFB" w:rsidP="00E16F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="00245297">
        <w:rPr>
          <w:rFonts w:ascii="Times New Roman" w:hAnsi="Times New Roman" w:cs="Times New Roman"/>
          <w:color w:val="000000"/>
          <w:sz w:val="26"/>
          <w:szCs w:val="26"/>
        </w:rPr>
        <w:t xml:space="preserve">Контрактному управляющему </w:t>
      </w:r>
      <w:r w:rsidR="00327C1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ED00FC">
        <w:rPr>
          <w:rFonts w:ascii="Times New Roman" w:hAnsi="Times New Roman" w:cs="Times New Roman"/>
          <w:color w:val="000000"/>
          <w:sz w:val="26"/>
          <w:szCs w:val="26"/>
        </w:rPr>
        <w:t xml:space="preserve">Новицкого сельского поселения </w:t>
      </w:r>
      <w:r w:rsidR="00245297">
        <w:rPr>
          <w:rFonts w:ascii="Times New Roman" w:hAnsi="Times New Roman" w:cs="Times New Roman"/>
          <w:color w:val="000000"/>
          <w:sz w:val="26"/>
          <w:szCs w:val="26"/>
        </w:rPr>
        <w:t>Партизанского муниципального района Приморского края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6750B">
        <w:rPr>
          <w:rFonts w:ascii="Times New Roman" w:hAnsi="Times New Roman" w:cs="Times New Roman"/>
          <w:color w:val="000000"/>
          <w:sz w:val="26"/>
          <w:szCs w:val="26"/>
        </w:rPr>
        <w:t>Бабичу В.В.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заказа, в форме </w:t>
      </w:r>
      <w:r w:rsidR="00391629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электронного аукциона </w:t>
      </w:r>
      <w:r w:rsidR="00391629" w:rsidRPr="00D675AA">
        <w:rPr>
          <w:rFonts w:ascii="Times New Roman" w:hAnsi="Times New Roman" w:cs="Times New Roman"/>
          <w:sz w:val="26"/>
          <w:szCs w:val="26"/>
        </w:rPr>
        <w:t xml:space="preserve">на право заключения муниципального контракта </w:t>
      </w:r>
      <w:r w:rsidR="00391629" w:rsidRPr="00270810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245297" w:rsidRPr="00245297">
        <w:rPr>
          <w:rFonts w:ascii="Times New Roman" w:hAnsi="Times New Roman" w:cs="Times New Roman"/>
          <w:sz w:val="26"/>
          <w:szCs w:val="26"/>
        </w:rPr>
        <w:t>по созданию государственного адресного реестра населенных пунктов Новицкого сельского поселения Партизанского муниципального района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</w:t>
      </w:r>
      <w:r w:rsidR="00E16FF2">
        <w:rPr>
          <w:rFonts w:ascii="Times New Roman" w:hAnsi="Times New Roman" w:cs="Times New Roman"/>
          <w:color w:val="000000"/>
          <w:sz w:val="26"/>
          <w:szCs w:val="26"/>
        </w:rPr>
        <w:t>енными настоящим распоряжением.</w:t>
      </w:r>
      <w:proofErr w:type="gramEnd"/>
    </w:p>
    <w:p w:rsidR="00E16FF2" w:rsidRPr="00E16FF2" w:rsidRDefault="0037165A" w:rsidP="00E1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Единой комиссии </w:t>
      </w:r>
      <w:r w:rsidR="00E16FF2" w:rsidRPr="00E16FF2">
        <w:rPr>
          <w:rFonts w:ascii="Times New Roman" w:hAnsi="Times New Roman" w:cs="Times New Roman"/>
          <w:sz w:val="26"/>
          <w:szCs w:val="26"/>
        </w:rPr>
        <w:t xml:space="preserve">по осуществлению закупок для муниципальных нужд администрации Новицкого сельского поселения Партизанского муниципального района Приморского края 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осуществлять работу в соответствии </w:t>
      </w:r>
      <w:r w:rsidR="00F854AE" w:rsidRPr="00E16FF2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остановления администрации Новицкого сельского поселения Партизанского муниципального района Приморского края от </w:t>
      </w:r>
      <w:r w:rsidR="00E16FF2" w:rsidRPr="00E16FF2">
        <w:rPr>
          <w:rFonts w:ascii="Times New Roman" w:eastAsia="Times New Roman" w:hAnsi="Times New Roman" w:cs="Times New Roman"/>
          <w:sz w:val="26"/>
          <w:szCs w:val="26"/>
        </w:rPr>
        <w:t xml:space="preserve">28 марта 2014 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года № </w:t>
      </w:r>
      <w:r w:rsidR="00E16FF2" w:rsidRPr="00E16FF2">
        <w:rPr>
          <w:rFonts w:ascii="Times New Roman" w:hAnsi="Times New Roman" w:cs="Times New Roman"/>
          <w:sz w:val="26"/>
          <w:szCs w:val="26"/>
        </w:rPr>
        <w:t>28</w:t>
      </w:r>
      <w:r w:rsidRPr="00E16FF2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E16FF2" w:rsidRPr="00E16F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утверждении Положения о Единой комиссии </w:t>
      </w:r>
      <w:r w:rsidR="00E16FF2" w:rsidRPr="00E16FF2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осуществлению закупок  для муниципальных нужд администрации Новицкого сельского поселения Партизанского муниципального района Приморского края»</w:t>
      </w:r>
      <w:r w:rsidR="00E16FF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16FF2" w:rsidRPr="00E16F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37165A" w:rsidRPr="00E16FF2" w:rsidRDefault="00CD0C05" w:rsidP="00E6750B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FF2">
        <w:rPr>
          <w:rFonts w:ascii="Times New Roman" w:hAnsi="Times New Roman" w:cs="Times New Roman"/>
          <w:sz w:val="26"/>
          <w:szCs w:val="26"/>
        </w:rPr>
        <w:tab/>
        <w:t xml:space="preserve">4.  </w:t>
      </w:r>
      <w:proofErr w:type="gramStart"/>
      <w:r w:rsidR="0037165A" w:rsidRPr="00E16F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165A" w:rsidRPr="00E16FF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E16FF2" w:rsidRPr="00E16FF2" w:rsidRDefault="00E16FF2" w:rsidP="00E16FF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6FF2" w:rsidRPr="00E16FF2" w:rsidRDefault="00E16FF2" w:rsidP="00E16FF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6FF2" w:rsidRPr="00E16FF2" w:rsidRDefault="00E16FF2" w:rsidP="00E16FF2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E6750B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 </w:t>
      </w:r>
      <w:r w:rsidR="00EC448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</w:t>
      </w:r>
      <w:r w:rsidR="00E6750B">
        <w:rPr>
          <w:rFonts w:ascii="Times New Roman" w:hAnsi="Times New Roman" w:cs="Times New Roman"/>
          <w:sz w:val="26"/>
          <w:szCs w:val="26"/>
        </w:rPr>
        <w:t>В.В. Бабич</w:t>
      </w:r>
    </w:p>
    <w:p w:rsidR="00377DDE" w:rsidRDefault="00377DDE"/>
    <w:p w:rsidR="0037165A" w:rsidRDefault="0037165A"/>
    <w:p w:rsidR="001B1599" w:rsidRDefault="001B1599"/>
    <w:p w:rsidR="00CD0C05" w:rsidRDefault="00CD0C05"/>
    <w:p w:rsidR="001B1599" w:rsidRDefault="001B1599"/>
    <w:p w:rsidR="003414D3" w:rsidRDefault="003414D3"/>
    <w:p w:rsidR="000B58EC" w:rsidRDefault="000B58EC"/>
    <w:p w:rsidR="000B58EC" w:rsidRDefault="000B58EC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245297">
        <w:rPr>
          <w:rFonts w:ascii="Times New Roman" w:hAnsi="Times New Roman" w:cs="Times New Roman"/>
          <w:sz w:val="24"/>
          <w:szCs w:val="24"/>
        </w:rPr>
        <w:t>20.05</w:t>
      </w:r>
      <w:r w:rsidR="00E6750B">
        <w:rPr>
          <w:rFonts w:ascii="Times New Roman" w:hAnsi="Times New Roman" w:cs="Times New Roman"/>
          <w:sz w:val="24"/>
          <w:szCs w:val="24"/>
        </w:rPr>
        <w:t>.2014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 г № </w:t>
      </w:r>
      <w:r w:rsidR="00DB3EB1">
        <w:rPr>
          <w:rFonts w:ascii="Times New Roman" w:hAnsi="Times New Roman" w:cs="Times New Roman"/>
          <w:sz w:val="24"/>
          <w:szCs w:val="24"/>
        </w:rPr>
        <w:t>4</w:t>
      </w:r>
      <w:r w:rsidR="00245297">
        <w:rPr>
          <w:rFonts w:ascii="Times New Roman" w:hAnsi="Times New Roman" w:cs="Times New Roman"/>
          <w:sz w:val="24"/>
          <w:szCs w:val="24"/>
        </w:rPr>
        <w:t>6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62490D" w:rsidRDefault="00100188" w:rsidP="00D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размещения </w:t>
      </w:r>
      <w:r w:rsidRPr="005708BB">
        <w:rPr>
          <w:rFonts w:ascii="Times New Roman" w:hAnsi="Times New Roman" w:cs="Times New Roman"/>
          <w:b/>
          <w:sz w:val="26"/>
          <w:szCs w:val="26"/>
        </w:rPr>
        <w:t xml:space="preserve">муниципального заказа </w:t>
      </w:r>
      <w:r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39162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245297" w:rsidRPr="00245297">
        <w:rPr>
          <w:rFonts w:ascii="Times New Roman" w:hAnsi="Times New Roman" w:cs="Times New Roman"/>
          <w:b/>
          <w:sz w:val="26"/>
          <w:szCs w:val="26"/>
        </w:rPr>
        <w:t>открытого конкурса с целью определения поставщика (подрядчика, исполнителя) и заключения с ним контракта на выполнение работ по созданию государственного адресного реестра населенных пунктов Новицкого сельского поселения Партизанского муниципального района</w:t>
      </w:r>
    </w:p>
    <w:p w:rsidR="00DB3EB1" w:rsidRDefault="00DB3EB1" w:rsidP="00D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38"/>
        <w:gridCol w:w="7320"/>
      </w:tblGrid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Открытый конкурс </w:t>
            </w:r>
          </w:p>
        </w:tc>
      </w:tr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участия в определении поставщика (подрядчика, исполнителя). Обоснование ограничения.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ограничено в случаях, предусмотренных Федеральным законом от 05.04.2013 № 44-ФЗ.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Лицо не может участвовать в закупке в случае: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несоответствия требованиям, установленным в п. 8.1 конкурсной документации, к участникам закупки;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установления в п. 4 конкурсной документации, информации о проведении закупки только среди субъектов малого предпринимательства и социально ориентированных некоммерческих организаций, в то время как лицо к ним не принадлежит.</w:t>
            </w:r>
          </w:p>
        </w:tc>
      </w:tr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заказчике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нахождения (почтовый адрес): 692976, Приморский край, Партизанский район, с. Новицкое, ул. Лазо,17а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nov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контактного телефона: 8 (42365) 25154, 25119.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Ответственное лицо: Бабич Виталий Владимирович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заказчика: 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Информация о преимуществах, предоставляемых в соответствии со </w:t>
            </w:r>
            <w:hyperlink r:id="rId7" w:history="1">
              <w:r w:rsidRPr="0024529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en-US"/>
                </w:rPr>
                <w:t>статьями 28</w:t>
              </w:r>
            </w:hyperlink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hyperlink r:id="rId8" w:history="1">
              <w:r w:rsidRPr="0024529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en-US"/>
                </w:rPr>
                <w:t>30</w:t>
              </w:r>
            </w:hyperlink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Федерального закона от 05.04.2013 № 44-ФЗ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предоставляются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Условия, запреты и ограничения допуска товаров, происходящих из иностранных государств и работ, услуг выполняемых и оказываемых </w:t>
            </w: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иностранными лицами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</w:p>
          <w:p w:rsidR="00245297" w:rsidRPr="00245297" w:rsidRDefault="00245297" w:rsidP="0024529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97" w:rsidRPr="00245297" w:rsidRDefault="00245297" w:rsidP="0024529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Место, дата и время вскрытия конвертов с заявками на участие в открытом конкурсе 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17.06.2014 г. 10-00 (по местному времени)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вскрытия конвертов (адрес): 692976, Приморский край, Партизанский район, с. Новицкое, ул. Лазо, 17а</w:t>
            </w: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рассмотрения и оценки заявок на участие в конкурсе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19.06.2014 г.</w:t>
            </w:r>
          </w:p>
        </w:tc>
      </w:tr>
      <w:tr w:rsidR="00245297" w:rsidRPr="00245297" w:rsidTr="00B64404">
        <w:trPr>
          <w:trHeight w:val="467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участникам закупки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463"/>
            <w:bookmarkEnd w:id="0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открытом конкурсе могут принимать участие юридические лица, индивидуальные предприниматели, физические лица, соответствующие следующим условиям: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Обязательные требования: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(при наличии таких требований):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установлено.</w:t>
            </w:r>
          </w:p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ar539"/>
            <w:bookmarkEnd w:id="1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Правомочность участника закупки заключать контракт;</w:t>
            </w:r>
          </w:p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ar540"/>
            <w:bookmarkEnd w:id="2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1.4.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Par542"/>
            <w:bookmarkEnd w:id="3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4529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4529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4" w:name="Par543"/>
            <w:bookmarkStart w:id="5" w:name="Par544"/>
            <w:bookmarkEnd w:id="4"/>
            <w:bookmarkEnd w:id="5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1.6.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(при наличии данного условия в контракте)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Par546"/>
            <w:bookmarkEnd w:id="6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1.8.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неполнородными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Требование об отсутствии в реестре недобросовестных поставщиков (подрядчиков, исполнителей):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установлено в соответствии с частью 1.1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45297" w:rsidRPr="00245297" w:rsidTr="00B64404">
        <w:trPr>
          <w:trHeight w:val="467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ind w:left="-22"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Перечень предоставляемых документов в соответствии с пунктами 1 и 2 части 1 статьи 31 </w:t>
            </w: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Федерального закона от 05.04.2013 №44-ФЗ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 Документы (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копии таких документов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подтверждающие соответствие участника аукциона требованиям, установленным </w:t>
            </w:r>
            <w:hyperlink r:id="rId11" w:history="1">
              <w:r w:rsidRPr="0024529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пунктом 1</w:t>
              </w:r>
            </w:hyperlink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24529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части 1 статьи 31</w:t>
              </w:r>
            </w:hyperlink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05.04.2013 №44-ФЗ: 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(при наличии таких требований):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-не установлено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Документы (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копии таких документов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подтверждающие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соответствие участника аукциона требованиям, установленным пунктом </w:t>
            </w:r>
            <w:hyperlink r:id="rId13" w:history="1">
              <w:r w:rsidRPr="0024529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 части 1</w:t>
              </w:r>
            </w:hyperlink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статьи 31 Федерального закона от 05.04.2013 №44-ФЗ: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подтверждение о правомочности участника закупки заключить контракт 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или иной документ (наименование документа)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45297" w:rsidRPr="00245297" w:rsidTr="00B64404">
        <w:trPr>
          <w:trHeight w:val="467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Срок, место и порядок подачи заявок участников закупки 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начала: 24.05.2014 г.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окончания: 16.05.2014 г.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подачи заявок (адрес): 692976, Приморский край, Партизанский район, с. Новицкое, ул. Лазо,17а</w:t>
            </w:r>
            <w:r w:rsidRPr="002452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Заявки принимаются по рабочим дням: с понедельника по четверг с 09-00 часов до 17-15 часов, в пятницу с 09-00 часов до 17-00 часов, в предпраздничные дни с 09-00 часов до 16-00 часов. Заявки принимаются от представителей участника закупки, а так же доставленные почтой и курьерскими службами.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Заявки до последнего дня срока подачи заявок (исключая момент непосредственно перед вскрытием конвертов с заявками на участие в конкурсе) подаются по адресу места подачи заявок.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день окончания срока подачи заявок непосредственно перед вскрытием конвертов с заявками на участие в конкурсе, такие заявки подаются на заседании единой комиссии по адресу, по которому осуществляется вскрытие конвертов с заявками на участие в конкурсе, указанному в извещении о проведении открытого конкурса, после объявления присутствующим при вскрытии конвертов с заявками о возможности подать заявки, изменить или отозвать поданные заявки.  </w:t>
            </w:r>
            <w:proofErr w:type="gram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 закупки при отправке заявки по почте принимает на себя риск того, что его заявка будет признана опоздавшей.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Каждый конверт с заявкой на участие в открытом конкурсе, поступивший в срок, указанный в конкурсной документации, регистрируются уполномоченным представителем заказчика. При этом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 закупки подает в письменной форме заявку на участие в открытом конкурсе в запечатанном конверте, не позволяющем просматривать содержание заявки до вскрытия. При этом на таком конверте указывается наименование и регистрационный номер открытого конкурса, на участие в котором подается данная заявка. В случае проведения конкурса по нескольким лотам, также указывается номер лота.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проведения конкурса по нескольким лотам, конверт с заявкой на участие в конкурсе оформляется и подается на каждый лот отдельно в соответствии с настоящим пунктом конкурсной документации.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конверт с заявкой (изменениями к заявке, отзывом заявки) не запечатан и не маркирован в порядке, указанном в настоящей документации, либо на конверте содержится неверный номер торгов и/или наименование предмета торгов, уполномоченный орган не несет ответственности за утерю конверта или его содержимого или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досрочное вскрытие такого конверта.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закупки вправе подать только одну заявку в отношении предмета конкурса.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установления факта подачи одним участником закупки двух и более заявок на участие в конкурсе в отношении одного и того же предмета торгов при условии, что поданные ранее заявки таким участником не отозваны, все заявки на участие в конкурсе такого участника закупки, поданные в отношении данного предмета торгов не рассматриваются и возвращаются такому участнику. </w:t>
            </w:r>
            <w:proofErr w:type="gram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этом фактом подачи двух и более заявок в отношении одного и того же предмета торгов будет считаться: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6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подача двух и более предложений об условиях исполнения контракта в отношении одного и того же предмета торгов, если эти предложения не были оформлены в виде изменений к заявке или не были отозваны в соответствии с требованиями настоящей документации;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6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подача двух и более конвертов с заявками на участие в конкурсе в отношении одного предмета торгов, если конверты не маркированы как изменения к заявке, или из содержимого конверта не следует, что в конверте представлены изменения к заявке.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уточнения, конвертом может признаваться любая упаковка, обеспечивающая целостность и конфиденциальность её содержимого.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 несет все расходы, связанные с подготовкой и подачей заявки, участием в конкурсе и заключением контракта.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проведении конкурса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 Не допускается использование гражданских прав в целях ограничения конкуренции, а также злоупотребление доминирующим положением на рынке (статья 10 ГК РФ).</w:t>
            </w:r>
          </w:p>
        </w:tc>
      </w:tr>
      <w:tr w:rsidR="00245297" w:rsidRPr="00245297" w:rsidTr="00B64404">
        <w:trPr>
          <w:trHeight w:val="176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Способы получения конкурсной документации. Срок, место и порядок предоставления конкурсной документации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документация опубликована на сайте </w:t>
            </w:r>
            <w:hyperlink r:id="rId14" w:history="1">
              <w:r w:rsidRPr="00245297">
                <w:rPr>
                  <w:rFonts w:ascii="Times New Roman" w:eastAsia="Calibri" w:hAnsi="Times New Roman" w:cs="Times New Roman"/>
                  <w:sz w:val="24"/>
                  <w:szCs w:val="24"/>
                </w:rPr>
                <w:t>www.zakupki.gov.ru</w:t>
              </w:r>
            </w:hyperlink>
            <w:r w:rsidRPr="00245297">
              <w:rPr>
                <w:rFonts w:ascii="Times New Roman" w:eastAsia="Calibri" w:hAnsi="Times New Roman" w:cs="Times New Roman"/>
                <w:sz w:val="24"/>
                <w:szCs w:val="24"/>
              </w:rPr>
              <w:t>. Заинтересованные лица могут получить конкурсную документацию по письменному заявлению в срок с 24.05.2014  года по 16.06.2014 года.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документация предоставляется всем заинтересованным лицам на основании письменного заявления. Заявление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составляется в произвольной форме и в обязательном порядке должно содержать: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регистрационный номер и наименование открытого конкурса, почтовый адрес, по которому должна быть направлена конкурсная документация, а также подпись заинтересованного лица.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документация предоставляется в письменной форме или в виде электронного документа и направляется заинтересованному лицу по адресу, указанному в заявлении, в течение двух рабочих дней со дня получения заявления.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внесения изменений в конкурсную документацию, такие изменения в течение двух рабочих дней направляются заказными письмами или в форме электронных документов всем участникам открытого конкурса, которым была предоставлена конкурсная документация.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Участники, получающие и использующие конкурсную документацию только с единой информационной системы, самостоятельно отслеживают возможные изменения, внесенные в извещение о проведении конкурса и в конкурсную документацию и размещенные в единой информационной системе.</w:t>
            </w:r>
          </w:p>
        </w:tc>
      </w:tr>
      <w:tr w:rsidR="00245297" w:rsidRPr="00245297" w:rsidTr="00B64404">
        <w:trPr>
          <w:trHeight w:val="2008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Плата, взимаемая заказчиком за предоставление конкурсной документации, способ осуществления и валюта платежа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не взимается.</w:t>
            </w:r>
          </w:p>
        </w:tc>
      </w:tr>
      <w:tr w:rsidR="00245297" w:rsidRPr="00245297" w:rsidTr="00B64404">
        <w:trPr>
          <w:trHeight w:val="350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документация предоставляется на русском языке.</w:t>
            </w:r>
          </w:p>
        </w:tc>
      </w:tr>
      <w:tr w:rsidR="00245297" w:rsidRPr="00245297" w:rsidTr="00B64404">
        <w:trPr>
          <w:trHeight w:val="604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Размер и порядок внесения денежных сре</w:t>
            </w:r>
            <w:proofErr w:type="gramStart"/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дств в к</w:t>
            </w:r>
            <w:proofErr w:type="gramEnd"/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ачестве обеспечения заявки на участие в открытом конкурсе, а также условия банковской гарантии (в том числе срок ее действия). Реквизиты счета для внесения денежных сре</w:t>
            </w:r>
            <w:proofErr w:type="gramStart"/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дств в к</w:t>
            </w:r>
            <w:proofErr w:type="gramEnd"/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ачестве обеспечения заявки участников конкурса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заявки на участие в аукционе в электронной форме установлено в размере: 1% от начальной (максимальной) цены контракта, что составляет 4 321,67 рублей (Четыре тысячи триста двадцать один) рубль 67 копеек.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самостоятельно.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банковской гарантии должен составлять не менее чем 2 месяца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 подачи заявок.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Реквизиты для перечисления денежных сре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дств в к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ачестве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обеспечения (в случае выбора победителем такого способа</w:t>
            </w:r>
            <w:proofErr w:type="gram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обеспечения):</w:t>
            </w:r>
          </w:p>
          <w:p w:rsidR="00245297" w:rsidRPr="00245297" w:rsidRDefault="00245297" w:rsidP="00245297">
            <w:pPr>
              <w:spacing w:after="0" w:line="240" w:lineRule="auto"/>
              <w:ind w:right="403"/>
              <w:rPr>
                <w:rFonts w:ascii="Calibri" w:eastAsia="Calibri" w:hAnsi="Calibri" w:cs="Times New Roman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u w:val="single"/>
                <w:lang w:eastAsia="en-US"/>
              </w:rPr>
              <w:t>Получатель:</w:t>
            </w:r>
            <w:r w:rsidRPr="00245297">
              <w:rPr>
                <w:rFonts w:ascii="Calibri" w:eastAsia="Calibri" w:hAnsi="Calibri" w:cs="Times New Roman"/>
                <w:u w:val="single"/>
                <w:lang w:eastAsia="en-US"/>
              </w:rPr>
              <w:t xml:space="preserve"> </w:t>
            </w:r>
          </w:p>
          <w:p w:rsidR="00245297" w:rsidRPr="00245297" w:rsidRDefault="00245297" w:rsidP="00245297">
            <w:pPr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ИНН 2524113005 / КПП 252401001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УФК по Приморскому краю (Администрация Новицкого СП Партизанского  МР ПК л/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сч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05203012000) 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ГРКЦ ГУ Банка России по Приморскому краю г. Владивосток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БИК 040507001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/с 40302810405073000136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11"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платежном поручении в поле «Назначение платежа» в обязательном порядке указывать: «Оплата обеспечения заявки на участие в конкурсе на …(наименование конкурса, регистрационный номер конкурса).</w:t>
            </w:r>
          </w:p>
          <w:p w:rsidR="00245297" w:rsidRPr="00245297" w:rsidRDefault="00245297" w:rsidP="002452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в 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 о закупке, а также в случае предоставления обеспечение заявки на меньшую сумму, такой участник признается не предоставившим обеспечение заявки.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обеспечения заявки на участие в конкурсе осуществляется в соответствии ст. 44 Федерального закона от 05.04.2013 №44-ФЗ.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к банковской гарантии уставлены в п. 15 настоящего раздела извещения.</w:t>
            </w: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Контракт предусматривает обеспечение его исполнения в размере 5% от 432 166,67 рублей - начальной (максимальной) цены Контракта в сумме 21 608,33 (Двадцать тысяч шестьсот восемь) рублей 33 копейки.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перечисляются в безналичной форме по следующим реквизитам: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Реквизиты для перечисления денежных сре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дств в к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ачестве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обеспечения (в случае выбора победителем такого способа</w:t>
            </w:r>
            <w:proofErr w:type="gram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обеспечения):</w:t>
            </w:r>
          </w:p>
          <w:p w:rsidR="00245297" w:rsidRPr="00245297" w:rsidRDefault="00245297" w:rsidP="00245297">
            <w:pPr>
              <w:spacing w:after="0" w:line="240" w:lineRule="auto"/>
              <w:ind w:right="403"/>
              <w:rPr>
                <w:rFonts w:ascii="Calibri" w:eastAsia="Calibri" w:hAnsi="Calibri" w:cs="Times New Roman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u w:val="single"/>
                <w:lang w:eastAsia="en-US"/>
              </w:rPr>
              <w:t>Получатель:</w:t>
            </w:r>
            <w:r w:rsidRPr="00245297">
              <w:rPr>
                <w:rFonts w:ascii="Calibri" w:eastAsia="Calibri" w:hAnsi="Calibri" w:cs="Times New Roman"/>
                <w:u w:val="single"/>
                <w:lang w:eastAsia="en-US"/>
              </w:rPr>
              <w:t xml:space="preserve"> </w:t>
            </w:r>
          </w:p>
          <w:p w:rsidR="00245297" w:rsidRPr="00245297" w:rsidRDefault="00245297" w:rsidP="00245297">
            <w:pPr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ИНН 2524113005 / КПП 252401001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УФК по Приморскому краю (Администрация Новицкого СП Партизанского  МР ПК л/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сч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05203012000) 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ГРКЦ ГУ Банка России по Приморскому краю г. Владивосток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БИК 040507001</w:t>
            </w:r>
          </w:p>
          <w:p w:rsidR="00245297" w:rsidRPr="00245297" w:rsidRDefault="00245297" w:rsidP="002452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/с 40302810405073000136</w:t>
            </w:r>
          </w:p>
          <w:p w:rsidR="00245297" w:rsidRPr="00245297" w:rsidRDefault="00245297" w:rsidP="00245297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45297" w:rsidRPr="00245297" w:rsidRDefault="00245297" w:rsidP="00245297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 платежном поручении в поле «Назначение платежа» в обязательном порядке указывать: «Обеспечение исполнения муниципального контракта на </w:t>
            </w:r>
            <w:r w:rsidRPr="00245297"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выполнение работ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>по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------»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(извещение 0000000000000000000 от 00.00.0000). Без НДС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.» </w:t>
            </w:r>
            <w:proofErr w:type="gram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контракта может обеспечиваться предоставлением банковской гарантии, выданной банком или внесением денежных средств на счет заказчика. Способ обеспечения исполнения контракта определяется участником закупки, с которым заключается контракт, самостоятельно. 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действия банковской гарантии должен превышать срок действия контракта не менее чем на один месяц.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к банковской гарантии уставлены в п. 15 настоящего раздела извещения.</w:t>
            </w: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банковской гарантии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качестве обеспечения исполнения контракта принимаются банковские гарантии, выданные банками, включенными в предусмотренный </w:t>
            </w:r>
            <w:hyperlink r:id="rId15" w:history="1">
              <w:r w:rsidRPr="0024529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статьей 176.1</w:t>
              </w:r>
            </w:hyperlink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Налогового кодекса РФ перечень банков, отвечающих установленным требованиям для принятия </w:t>
            </w: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банковских гарантий в целях налогообложения.</w:t>
            </w:r>
            <w:proofErr w:type="gramEnd"/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Банковская гарантия должна быть безотзывной и должна содержать: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сумму банковской гарантии, подлежащую уплате гарантом заказчику в случае ненадлежащего исполнения обязатель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 пр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инципалом;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РФ учитываются операции со средствами, поступающими заказчику;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5) срок действия банковской гарантии должен превышать срок действия контракта не менее чем на один месяц;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7) установленный Правительством Российской Федерации </w:t>
            </w:r>
            <w:hyperlink r:id="rId16" w:history="1">
              <w:r w:rsidRPr="0024529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перечень</w:t>
              </w:r>
            </w:hyperlink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      </w:r>
          </w:p>
          <w:p w:rsidR="00245297" w:rsidRPr="00245297" w:rsidRDefault="00245297" w:rsidP="002452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5. Основанием для отказа в принятии банковской гарантии заказчиком является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соответствие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ее Федеральному закону от 05.04.2013 №44-ФЗ.</w:t>
            </w: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Информация о банковском сопровождении контракта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Банковское сопровождение контракта не установлено.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объекта закупки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работ по созданию государственного адресного реестра населенных пунктов Новицкого сельского поселения Партизанского муниципального района</w:t>
            </w: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объекта закупки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работ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формирование государственного адресного реестра (ГАР) Новицкого сельского поселения Партизанского МР и цифровых адресных карт (планов) населенных пунктов Новицкого сельского поселения. Материалы выполненных работ помещаются в базу данных геоинформационной системы адресного реестра (ГИС АР). В результате выполнения работ должна быть получена актуализированная база данных адресного реестра, содержащая электронные адресные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планы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включенные в состав единой электронной картографической основы, электронные паспорта и фотографии зданий и сооружений обследуемых населенных пунктов. ГИС АР предназначена для использования администрацией Новицкого сельского поселения Партизанского МР.</w:t>
            </w:r>
          </w:p>
          <w:p w:rsidR="00245297" w:rsidRPr="00245297" w:rsidRDefault="00245297" w:rsidP="00245297">
            <w:pPr>
              <w:numPr>
                <w:ilvl w:val="0"/>
                <w:numId w:val="32"/>
              </w:numPr>
              <w:spacing w:after="0" w:line="240" w:lineRule="auto"/>
              <w:ind w:right="42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ЦТО населенных пунктов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Цифровые топографические основы населенных пунктов (ЦТО НП) являются компонентами единой электронной картографической основы (ЕЭКО) муниципального района. ЕЭКО и цифровые топографические основы используются в составе геоинформационной системы адресного реестра (ГИС АР) Партизанского МР.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Цифровые топографические основы населенных пунктов выполняются в местной системе координат, принятой для муниципального района, и не содержат объектов или характеристик, составляющих сведения государственной тайны.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Выходным форматом цифровых топографических планов является </w:t>
            </w: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*.</w:t>
            </w:r>
            <w:proofErr w:type="spellStart"/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sxf</w:t>
            </w:r>
            <w:proofErr w:type="spellEnd"/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, *.</w:t>
            </w:r>
            <w:proofErr w:type="spellStart"/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txf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созданные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«Панорама» или любом другом программном обеспечении поддерживающем объекты классификатора </w:t>
            </w: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map</w:t>
            </w: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5000.</w:t>
            </w:r>
            <w:proofErr w:type="spellStart"/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rsc</w:t>
            </w:r>
            <w:proofErr w:type="spellEnd"/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245297" w:rsidRPr="00245297" w:rsidRDefault="00245297" w:rsidP="00245297">
            <w:pPr>
              <w:spacing w:after="0" w:line="240" w:lineRule="auto"/>
              <w:ind w:right="42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1.1.Содержание ЦТО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Цифровые топографические основы населенных пунктов (ЦТО НП) создаются с точностью масштаба 1:5000 по материалам топографических съёмок в масштабах 1:2000-1:5000 с последующим обновлением по материалам 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космосъёмки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ЦТО НП создается в расширенном составе следующих информационных слоев: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гидрография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озера и водохранилища, реки и ручьи, острова,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улично-дорожная сеть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автомобильные дороги всех категорий, улицы,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капитальные здания и сооружения 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адресной информации),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растительность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контуры зеленых зон, в 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парки, скверы,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рельеф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сечение 2 м,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промышленные объекты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трансформаторные будки, подстанции,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линии электропередач и связи,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коммунальные и социальные объекты: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кладбища, памятники, объекты культуры,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границы и ограждения,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названия и подписи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список информационных слоев может быть использован для решения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генерального планирования развития территории муниципального образования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переводится в обменный формат хранения 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MapInfo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ГИС АР из вышеприведенного списка слоев включаются информационные слои, доступные для открытого пользования:</w:t>
            </w:r>
          </w:p>
          <w:p w:rsidR="00245297" w:rsidRPr="00245297" w:rsidRDefault="00245297" w:rsidP="00245297">
            <w:pPr>
              <w:spacing w:after="0" w:line="240" w:lineRule="auto"/>
              <w:ind w:right="281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гидрография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озера и водохранилища, реки и ручьи, острова,</w:t>
            </w:r>
          </w:p>
          <w:p w:rsidR="00245297" w:rsidRPr="00245297" w:rsidRDefault="00245297" w:rsidP="00245297">
            <w:pPr>
              <w:spacing w:after="0" w:line="240" w:lineRule="auto"/>
              <w:ind w:right="281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улично-дорожная сеть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автомобильные дороги всех категорий, улицы,</w:t>
            </w:r>
          </w:p>
          <w:p w:rsidR="00245297" w:rsidRPr="00245297" w:rsidRDefault="00245297" w:rsidP="00245297">
            <w:pPr>
              <w:spacing w:after="0" w:line="240" w:lineRule="auto"/>
              <w:ind w:right="281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капитальные здания и сооружения 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адресной информации),</w:t>
            </w:r>
          </w:p>
          <w:p w:rsidR="00245297" w:rsidRPr="00245297" w:rsidRDefault="00245297" w:rsidP="00245297">
            <w:pPr>
              <w:spacing w:after="0" w:line="240" w:lineRule="auto"/>
              <w:ind w:right="281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растительность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контуры зеленых зон (парки, скверы).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населенных пунктов, на территорию которых отсутствуют топографические планы масштабов 1:2000 – 1:5000, ЦТО НП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создаются по материалам ДЗЗ в составе слоев доступном для открытого пользования и необходимых для включения в ГИС АР.</w:t>
            </w:r>
          </w:p>
          <w:p w:rsidR="00245297" w:rsidRPr="00245297" w:rsidRDefault="00245297" w:rsidP="00245297">
            <w:pPr>
              <w:spacing w:after="0"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Состав работ по созданию ЦТО</w:t>
            </w:r>
          </w:p>
          <w:p w:rsidR="00245297" w:rsidRPr="00245297" w:rsidRDefault="00245297" w:rsidP="00245297">
            <w:pPr>
              <w:spacing w:after="0" w:line="240" w:lineRule="auto"/>
              <w:ind w:right="-14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ЦТО НП включает в себя выполнение следующих работ:</w:t>
            </w:r>
          </w:p>
          <w:p w:rsidR="00245297" w:rsidRPr="00245297" w:rsidRDefault="00245297" w:rsidP="00245297">
            <w:pPr>
              <w:numPr>
                <w:ilvl w:val="0"/>
                <w:numId w:val="23"/>
              </w:numPr>
              <w:spacing w:after="0" w:line="240" w:lineRule="auto"/>
              <w:ind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исходного картографического материала (топографических планов);</w:t>
            </w:r>
          </w:p>
          <w:p w:rsidR="00245297" w:rsidRPr="00245297" w:rsidRDefault="00245297" w:rsidP="00245297">
            <w:pPr>
              <w:numPr>
                <w:ilvl w:val="0"/>
                <w:numId w:val="23"/>
              </w:numPr>
              <w:spacing w:after="0" w:line="240" w:lineRule="auto"/>
              <w:ind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оцифровка исходных картографических материалов;</w:t>
            </w:r>
          </w:p>
          <w:p w:rsidR="00245297" w:rsidRPr="00245297" w:rsidRDefault="00245297" w:rsidP="00245297">
            <w:pPr>
              <w:numPr>
                <w:ilvl w:val="0"/>
                <w:numId w:val="23"/>
              </w:numPr>
              <w:spacing w:after="0" w:line="240" w:lineRule="auto"/>
              <w:ind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ортофототрансформирование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космосъемки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приведением к местной системе координат муниципального района;</w:t>
            </w:r>
          </w:p>
          <w:p w:rsidR="00245297" w:rsidRPr="00245297" w:rsidRDefault="00245297" w:rsidP="00245297">
            <w:pPr>
              <w:numPr>
                <w:ilvl w:val="0"/>
                <w:numId w:val="23"/>
              </w:numPr>
              <w:spacing w:after="0" w:line="240" w:lineRule="auto"/>
              <w:ind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исходных картографических материалов по данным ДЗЗ;</w:t>
            </w:r>
          </w:p>
          <w:p w:rsidR="00245297" w:rsidRPr="00245297" w:rsidRDefault="00245297" w:rsidP="00245297">
            <w:pPr>
              <w:numPr>
                <w:ilvl w:val="0"/>
                <w:numId w:val="23"/>
              </w:numPr>
              <w:spacing w:after="0" w:line="240" w:lineRule="auto"/>
              <w:ind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географических названий населенных пунктов сельского поселения;</w:t>
            </w:r>
          </w:p>
          <w:p w:rsidR="00245297" w:rsidRPr="00245297" w:rsidRDefault="00245297" w:rsidP="00245297">
            <w:pPr>
              <w:numPr>
                <w:ilvl w:val="0"/>
                <w:numId w:val="23"/>
              </w:numPr>
              <w:spacing w:after="0" w:line="240" w:lineRule="auto"/>
              <w:ind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 формат автоматизированной информационной системы адресного реестра и обменный формат 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MapInfo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297" w:rsidRPr="00245297" w:rsidRDefault="00245297" w:rsidP="00245297">
            <w:pPr>
              <w:numPr>
                <w:ilvl w:val="1"/>
                <w:numId w:val="22"/>
              </w:numPr>
              <w:spacing w:after="0"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Выходные материалы, передаваемые Заказчику</w:t>
            </w:r>
          </w:p>
          <w:p w:rsidR="00245297" w:rsidRPr="00245297" w:rsidRDefault="00245297" w:rsidP="00245297">
            <w:pPr>
              <w:numPr>
                <w:ilvl w:val="0"/>
                <w:numId w:val="24"/>
              </w:numPr>
              <w:spacing w:after="0" w:line="240" w:lineRule="auto"/>
              <w:ind w:right="4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цифровые топографические основы населенных пунктов в местной системе координат в формате автоматизированной системы адресного реестра;</w:t>
            </w:r>
          </w:p>
          <w:p w:rsidR="00245297" w:rsidRPr="00245297" w:rsidRDefault="00245297" w:rsidP="00245297">
            <w:pPr>
              <w:numPr>
                <w:ilvl w:val="0"/>
                <w:numId w:val="24"/>
              </w:numPr>
              <w:spacing w:after="0" w:line="240" w:lineRule="auto"/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цифровые топографические основы населенных пунктов в местной системе координат в расширенном составе слоев, в обменном формате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MapInfo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5297" w:rsidRPr="00245297" w:rsidRDefault="00245297" w:rsidP="00245297">
            <w:pPr>
              <w:numPr>
                <w:ilvl w:val="0"/>
                <w:numId w:val="22"/>
              </w:numPr>
              <w:spacing w:after="0" w:line="240" w:lineRule="auto"/>
              <w:ind w:left="414" w:right="425" w:hanging="28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Включение ЦТО населенных пунктов в состав единой электронной картографической основы МР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проведения данной работы является формирование единой картографической основы путем включения в состав единой электронной картографической основы муниципального района (ЕЭКО МР) цифровых топографических основ застроенной территории населенных пунктов (ЦТО НП).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включению ЦТО НП в состав ЕЭКО выполняются по следующим этапам:</w:t>
            </w:r>
          </w:p>
          <w:p w:rsidR="00245297" w:rsidRPr="00245297" w:rsidRDefault="00245297" w:rsidP="00245297">
            <w:pPr>
              <w:numPr>
                <w:ilvl w:val="0"/>
                <w:numId w:val="30"/>
              </w:num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из состава ЕЭКО слоев гидрография, улично-дорожная сеть, капитальные здания и сооружения, растительность по контуру границы включаемого НП;</w:t>
            </w:r>
          </w:p>
          <w:p w:rsidR="00245297" w:rsidRPr="00245297" w:rsidRDefault="00245297" w:rsidP="00245297">
            <w:pPr>
              <w:numPr>
                <w:ilvl w:val="0"/>
                <w:numId w:val="30"/>
              </w:num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объектов информационных слоев открытого пользования из ЦТО НП в ЕЭКО;</w:t>
            </w:r>
          </w:p>
          <w:p w:rsidR="00245297" w:rsidRPr="00245297" w:rsidRDefault="00245297" w:rsidP="00245297">
            <w:pPr>
              <w:numPr>
                <w:ilvl w:val="0"/>
                <w:numId w:val="30"/>
              </w:num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согласование/сшивка объектов ЦТО НП и ЕЭКО между собой по границе </w:t>
            </w:r>
            <w:proofErr w:type="gram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включаемого</w:t>
            </w:r>
            <w:proofErr w:type="gram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Выходными материалами является единая картографическая основа геоинформационной системы адресного реестра.</w:t>
            </w:r>
          </w:p>
          <w:p w:rsidR="00245297" w:rsidRPr="00245297" w:rsidRDefault="00245297" w:rsidP="00245297">
            <w:pPr>
              <w:numPr>
                <w:ilvl w:val="0"/>
                <w:numId w:val="22"/>
              </w:numPr>
              <w:spacing w:after="0" w:line="240" w:lineRule="auto"/>
              <w:ind w:left="698" w:righ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Натурная верификация адресных реестров населенных пунктов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Целью проведения натурной верификации адресных реестров населенных пунктов является получение актуальных сведений о действительном наличии зданий и сооружений на территории, их адресах и характеристиках.</w:t>
            </w:r>
          </w:p>
          <w:p w:rsidR="00245297" w:rsidRPr="00245297" w:rsidRDefault="00245297" w:rsidP="00245297">
            <w:pPr>
              <w:numPr>
                <w:ilvl w:val="1"/>
                <w:numId w:val="22"/>
              </w:numPr>
              <w:spacing w:after="0" w:line="240" w:lineRule="auto"/>
              <w:ind w:left="556" w:right="42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Состав работ по натурной верификации:</w:t>
            </w:r>
          </w:p>
          <w:p w:rsidR="00245297" w:rsidRPr="00245297" w:rsidRDefault="00245297" w:rsidP="00245297">
            <w:pPr>
              <w:numPr>
                <w:ilvl w:val="2"/>
                <w:numId w:val="22"/>
              </w:numPr>
              <w:spacing w:after="0" w:line="240" w:lineRule="auto"/>
              <w:ind w:left="556" w:right="423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Полевые работы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полевое обследование территории с выявлением адресной информации для каждого здания и сооружения;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фотодокументирование</w:t>
            </w:r>
            <w:proofErr w:type="spellEnd"/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зданий и сооружений:</w:t>
            </w:r>
          </w:p>
          <w:p w:rsidR="00245297" w:rsidRPr="00245297" w:rsidRDefault="00245297" w:rsidP="00245297">
            <w:pPr>
              <w:numPr>
                <w:ilvl w:val="0"/>
                <w:numId w:val="25"/>
              </w:num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общего вида здания и аншлага (при наличии);</w:t>
            </w:r>
          </w:p>
          <w:p w:rsidR="00245297" w:rsidRPr="00245297" w:rsidRDefault="00245297" w:rsidP="00245297">
            <w:pPr>
              <w:numPr>
                <w:ilvl w:val="0"/>
                <w:numId w:val="25"/>
              </w:num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-координирование точки фотографирования;</w:t>
            </w:r>
          </w:p>
          <w:p w:rsidR="00245297" w:rsidRPr="00245297" w:rsidRDefault="00245297" w:rsidP="00245297">
            <w:pPr>
              <w:numPr>
                <w:ilvl w:val="0"/>
                <w:numId w:val="25"/>
              </w:num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адреса здания (по аншлагу, опросу или в администрации СП);</w:t>
            </w:r>
          </w:p>
          <w:p w:rsidR="00245297" w:rsidRPr="00245297" w:rsidRDefault="00245297" w:rsidP="00245297">
            <w:pPr>
              <w:numPr>
                <w:ilvl w:val="0"/>
                <w:numId w:val="25"/>
              </w:num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дополнительных сведений: этажность, материал, назначение;</w:t>
            </w:r>
          </w:p>
          <w:p w:rsidR="00245297" w:rsidRPr="00245297" w:rsidRDefault="00245297" w:rsidP="00245297">
            <w:pPr>
              <w:numPr>
                <w:ilvl w:val="0"/>
                <w:numId w:val="25"/>
              </w:num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отнесении здания к разряду социально значимых или потенциально опасных объектов;</w:t>
            </w:r>
          </w:p>
          <w:p w:rsidR="00245297" w:rsidRPr="00245297" w:rsidRDefault="00245297" w:rsidP="00245297">
            <w:pPr>
              <w:numPr>
                <w:ilvl w:val="0"/>
                <w:numId w:val="25"/>
              </w:num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абриса здания (глазомерная съемка) при его отсутствии на адресном плане.</w:t>
            </w:r>
          </w:p>
          <w:p w:rsidR="00245297" w:rsidRPr="00245297" w:rsidRDefault="00245297" w:rsidP="00245297">
            <w:pPr>
              <w:spacing w:after="0" w:line="240" w:lineRule="auto"/>
              <w:ind w:left="273" w:right="42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Натурной верификации подлежат следующие объекты капитального строительства: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 дома;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Административные здания;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промышленных и сельскохозяйственных предприятий;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Объекты образования (школы общеобразовательные и прочие, детские сады и другие учреждения дошкольного образования);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Медицинские учреждения, фельдшерско-акушерские пункты;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Почтовые отделения;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 культуры;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Пожарные депо;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Постоянные пункты полиции и дорожной полиции;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АЗС, СТО,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шиномонтажи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Мотели, кемпинги, базы отдыха;</w:t>
            </w:r>
          </w:p>
          <w:p w:rsidR="00245297" w:rsidRPr="00245297" w:rsidRDefault="00245297" w:rsidP="00245297">
            <w:pPr>
              <w:numPr>
                <w:ilvl w:val="0"/>
                <w:numId w:val="26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Предприятия торговли и общественного питания;</w:t>
            </w:r>
          </w:p>
          <w:p w:rsidR="00245297" w:rsidRPr="00245297" w:rsidRDefault="00245297" w:rsidP="00245297">
            <w:pPr>
              <w:numPr>
                <w:ilvl w:val="2"/>
                <w:numId w:val="22"/>
              </w:numPr>
              <w:spacing w:after="0" w:line="240" w:lineRule="auto"/>
              <w:ind w:left="273" w:right="42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Камеральная обработка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Камеральная обработка материалов полевого маршрутного обследования населенных пунктов производится в специализированном служебном программном обеспечении для камеральной обработки. Исходными материалами для заполнения базы данных ГИС АР являются цифровые топографические основы населенных пунктов масштаба 1:5000, включенные в состав единой электронной картографической основы муниципального района.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на этом этапе включают:</w:t>
            </w:r>
          </w:p>
          <w:p w:rsidR="00245297" w:rsidRPr="00245297" w:rsidRDefault="00245297" w:rsidP="00245297">
            <w:pPr>
              <w:numPr>
                <w:ilvl w:val="0"/>
                <w:numId w:val="27"/>
              </w:numPr>
              <w:spacing w:after="0" w:line="240" w:lineRule="auto"/>
              <w:ind w:left="273"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привязка фото к зданиям по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GPS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-координатам;</w:t>
            </w:r>
          </w:p>
          <w:p w:rsidR="00245297" w:rsidRPr="00245297" w:rsidRDefault="00245297" w:rsidP="00245297">
            <w:pPr>
              <w:numPr>
                <w:ilvl w:val="0"/>
                <w:numId w:val="27"/>
              </w:numPr>
              <w:spacing w:after="0" w:line="240" w:lineRule="auto"/>
              <w:ind w:left="273" w:right="423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заполнение электронного паспорта здания или сооружения (заполнение БД ГИС АР), внесение адресной и дополнительной информации в электронный адресный реестр;</w:t>
            </w:r>
          </w:p>
          <w:p w:rsidR="00245297" w:rsidRPr="00245297" w:rsidRDefault="00245297" w:rsidP="00245297">
            <w:pPr>
              <w:numPr>
                <w:ilvl w:val="0"/>
                <w:numId w:val="27"/>
              </w:numPr>
              <w:spacing w:after="0" w:line="240" w:lineRule="auto"/>
              <w:ind w:left="273" w:right="423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нанесение здания (ориентировочно) при его отсутствии на адресном плане;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spacing w:after="0" w:line="240" w:lineRule="auto"/>
              <w:ind w:left="273"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исключение из адресного плана (цифровой топографической основы населенного пункта) зданий и 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сооружений, наличие которых не подтверждено на местности;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spacing w:after="0" w:line="240" w:lineRule="auto"/>
              <w:ind w:left="273"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улично-дорожной сети;</w:t>
            </w:r>
          </w:p>
          <w:p w:rsidR="00245297" w:rsidRPr="00245297" w:rsidRDefault="00245297" w:rsidP="00245297">
            <w:pPr>
              <w:numPr>
                <w:ilvl w:val="0"/>
                <w:numId w:val="27"/>
              </w:numPr>
              <w:spacing w:after="0" w:line="240" w:lineRule="auto"/>
              <w:ind w:left="273" w:right="423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названий улично-дорожной сети соответствию ФИАС.</w:t>
            </w:r>
          </w:p>
          <w:p w:rsidR="00245297" w:rsidRPr="00245297" w:rsidRDefault="00245297" w:rsidP="00245297">
            <w:pPr>
              <w:spacing w:after="0" w:line="240" w:lineRule="auto"/>
              <w:ind w:right="423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процессе выполнения натурной верификации адресных реестров населенных пунктов осуществляется наполнение цифровых топографических основ населенных пунктов адресной информацией и данными электронного паспорта объекта адресного реестра.</w:t>
            </w:r>
          </w:p>
          <w:p w:rsidR="00245297" w:rsidRPr="00245297" w:rsidRDefault="00245297" w:rsidP="00245297">
            <w:pPr>
              <w:spacing w:after="0" w:line="240" w:lineRule="auto"/>
              <w:ind w:left="273" w:right="42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3.1.3</w:t>
            </w:r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ab/>
            </w:r>
            <w:proofErr w:type="spellStart"/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Досъемка</w:t>
            </w:r>
            <w:proofErr w:type="spellEnd"/>
            <w:r w:rsidRPr="0024529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вновь построенных зданий и сооружений, выявленных в процессе верификации адресов на территории Новицкого сельского поселения Партизанского МР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Досъемка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вновь построенных зданий и сооружений выполняется инструментально от пунктов геодезической основы с точностью плана масштаба 1:5000 в </w:t>
            </w:r>
            <w:proofErr w:type="gram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МСК</w:t>
            </w:r>
            <w:proofErr w:type="gram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принятой для муниципального образования. Результаты </w:t>
            </w:r>
            <w:proofErr w:type="spellStart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досъемки</w:t>
            </w:r>
            <w:proofErr w:type="spellEnd"/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вносятся в ЦТО и ЕЭКО ГИС АР, взамен нанесенных ориентировочно.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Выходными материалами проведения натурной верификации адресных реестров населенных пунктов являются актуальные сведения о действительном наличии зданий и сооружений на территории, их адресах и характеристиках, включенные в БД ГИС АР.</w:t>
            </w:r>
          </w:p>
          <w:p w:rsidR="00245297" w:rsidRPr="00245297" w:rsidRDefault="00245297" w:rsidP="00245297">
            <w:pPr>
              <w:spacing w:after="0" w:line="240" w:lineRule="auto"/>
              <w:ind w:left="273" w:right="425" w:hanging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Подготовка государственного адресного реестра Новицкого сельского поселения Партизанского МР ведется совместно с администрацией Новицкого сельского поселения Партизанского МР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работ, входящих в состав работ по подготовке государственного адресного реестра: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spacing w:after="0" w:line="240" w:lineRule="auto"/>
              <w:ind w:left="131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улично-дорожной сети, проверка названий улично-дорожной сети ФИАС;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spacing w:after="0" w:line="240" w:lineRule="auto"/>
              <w:ind w:left="131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географических названий населенных пунктов;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tabs>
                <w:tab w:val="left" w:pos="1418"/>
              </w:tabs>
              <w:spacing w:after="0" w:line="240" w:lineRule="auto"/>
              <w:ind w:left="131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результатов выполненных работ;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spacing w:after="0" w:line="240" w:lineRule="auto"/>
              <w:ind w:left="131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предложений по присвоению адресов вновь построенным зданиям и сооружениям в случае их отсутствия;</w:t>
            </w:r>
          </w:p>
          <w:p w:rsidR="00245297" w:rsidRPr="00245297" w:rsidRDefault="00245297" w:rsidP="00245297">
            <w:pPr>
              <w:numPr>
                <w:ilvl w:val="0"/>
                <w:numId w:val="31"/>
              </w:numPr>
              <w:spacing w:after="0" w:line="240" w:lineRule="auto"/>
              <w:ind w:left="131" w:right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в ГАР.</w:t>
            </w:r>
          </w:p>
          <w:p w:rsidR="00245297" w:rsidRPr="00245297" w:rsidRDefault="00245297" w:rsidP="00245297">
            <w:pPr>
              <w:spacing w:after="0" w:line="240" w:lineRule="auto"/>
              <w:ind w:left="131" w:right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представляемых на согласование документов включает:</w:t>
            </w:r>
          </w:p>
          <w:p w:rsidR="00245297" w:rsidRPr="00245297" w:rsidRDefault="00245297" w:rsidP="00245297">
            <w:pPr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left="131" w:right="4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адресный реестр населенных пунктов сельского поселения;</w:t>
            </w:r>
          </w:p>
          <w:p w:rsidR="00245297" w:rsidRPr="00245297" w:rsidRDefault="00245297" w:rsidP="00245297">
            <w:pPr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left="131" w:right="4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распечатка графической копии цифровой топографической основы населенного пункта из БД ГИС АР с адресной информацией.</w:t>
            </w:r>
          </w:p>
          <w:p w:rsidR="00245297" w:rsidRPr="00245297" w:rsidRDefault="00245297" w:rsidP="00245297">
            <w:pPr>
              <w:spacing w:after="0" w:line="240" w:lineRule="auto"/>
              <w:ind w:left="131" w:right="4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Окончательный вариант государственного адресного реестра утверждается главой Новицкого сельского поселения</w:t>
            </w:r>
          </w:p>
          <w:p w:rsidR="00245297" w:rsidRPr="00245297" w:rsidRDefault="00245297" w:rsidP="00245297">
            <w:pPr>
              <w:tabs>
                <w:tab w:val="left" w:pos="9214"/>
              </w:tabs>
              <w:spacing w:after="0" w:line="240" w:lineRule="auto"/>
              <w:ind w:left="131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Выходные материалы:</w:t>
            </w:r>
          </w:p>
          <w:p w:rsidR="00245297" w:rsidRPr="00245297" w:rsidRDefault="00245297" w:rsidP="00245297">
            <w:pPr>
              <w:tabs>
                <w:tab w:val="left" w:pos="9214"/>
              </w:tabs>
              <w:spacing w:after="0" w:line="240" w:lineRule="auto"/>
              <w:ind w:left="131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-база данных ГИС АР с техническим обслуживанием в 2014 году;</w:t>
            </w:r>
          </w:p>
          <w:p w:rsidR="00245297" w:rsidRPr="00245297" w:rsidRDefault="00245297" w:rsidP="00245297">
            <w:pPr>
              <w:tabs>
                <w:tab w:val="left" w:pos="9214"/>
              </w:tabs>
              <w:spacing w:after="0" w:line="240" w:lineRule="auto"/>
              <w:ind w:left="131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-адресный реестр населенных пунктов для утверждения главой администрации Новицкого сельского поселения;</w:t>
            </w:r>
          </w:p>
          <w:p w:rsidR="00245297" w:rsidRPr="00245297" w:rsidRDefault="00245297" w:rsidP="00245297">
            <w:pPr>
              <w:tabs>
                <w:tab w:val="left" w:pos="9214"/>
              </w:tabs>
              <w:spacing w:after="0" w:line="240" w:lineRule="auto"/>
              <w:ind w:left="131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-реестр адресных карт (планов) населенных пунктов Новицкого сельского поселения;</w:t>
            </w:r>
          </w:p>
          <w:p w:rsidR="00245297" w:rsidRPr="00245297" w:rsidRDefault="00245297" w:rsidP="00245297">
            <w:pPr>
              <w:tabs>
                <w:tab w:val="left" w:pos="9214"/>
              </w:tabs>
              <w:spacing w:after="0" w:line="240" w:lineRule="auto"/>
              <w:ind w:left="131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-технический отчет.</w:t>
            </w:r>
          </w:p>
          <w:p w:rsidR="00245297" w:rsidRPr="00245297" w:rsidRDefault="00245297" w:rsidP="00245297">
            <w:pPr>
              <w:spacing w:after="0" w:line="240" w:lineRule="auto"/>
              <w:ind w:left="131" w:right="425" w:hanging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Технические требования к Исполнителю работ</w:t>
            </w:r>
          </w:p>
          <w:p w:rsidR="00245297" w:rsidRPr="00245297" w:rsidRDefault="00245297" w:rsidP="00245297">
            <w:pPr>
              <w:spacing w:after="0" w:line="240" w:lineRule="auto"/>
              <w:ind w:right="425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обеспечения выполнения работ в соответствии с техническим заданием Исполнителю необходимо иметь:</w:t>
            </w:r>
          </w:p>
          <w:p w:rsidR="00245297" w:rsidRPr="00245297" w:rsidRDefault="00245297" w:rsidP="00245297">
            <w:pPr>
              <w:numPr>
                <w:ilvl w:val="0"/>
                <w:numId w:val="29"/>
              </w:num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Оборудование: ГЛОНАСС/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GPS</w:t>
            </w: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приёмник, цифровой фотоаппарат.</w:t>
            </w:r>
          </w:p>
          <w:p w:rsidR="00245297" w:rsidRPr="00245297" w:rsidRDefault="00245297" w:rsidP="00245297">
            <w:pPr>
              <w:numPr>
                <w:ilvl w:val="0"/>
                <w:numId w:val="29"/>
              </w:num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Специализированное служебное программное обеспечение камеральной обработки</w:t>
            </w:r>
          </w:p>
          <w:p w:rsidR="00245297" w:rsidRPr="00245297" w:rsidRDefault="00245297" w:rsidP="00245297">
            <w:pPr>
              <w:numPr>
                <w:ilvl w:val="0"/>
                <w:numId w:val="29"/>
              </w:numPr>
              <w:spacing w:after="0" w:line="240" w:lineRule="auto"/>
              <w:ind w:right="425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Геоинформационную систему адресного реестра (ГИС АР) Партизанского МР.</w:t>
            </w:r>
          </w:p>
        </w:tc>
      </w:tr>
      <w:tr w:rsidR="00245297" w:rsidRPr="00245297" w:rsidTr="00B64404">
        <w:trPr>
          <w:trHeight w:val="162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доставки товара/выполнения работ/оказания услуг</w:t>
            </w:r>
            <w:proofErr w:type="gramEnd"/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Приморский край, Партизанский район, с. Новицкое, ул. Лазо, 17а</w:t>
            </w:r>
          </w:p>
        </w:tc>
      </w:tr>
      <w:tr w:rsidR="00245297" w:rsidRPr="00245297" w:rsidTr="00B64404">
        <w:trPr>
          <w:trHeight w:val="70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 поставки/завершения работ/график оказания услуг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момента заключения муниципального контракта до 31.06.2014 года.</w:t>
            </w:r>
          </w:p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вправе сдать работу досрочно.</w:t>
            </w:r>
          </w:p>
        </w:tc>
      </w:tr>
      <w:tr w:rsidR="00245297" w:rsidRPr="00245297" w:rsidTr="00B64404">
        <w:trPr>
          <w:trHeight w:val="70"/>
        </w:trPr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432 166,67 (Четыреста тридцать две тысячи сто шестьдесят шесть) 67 копеек</w:t>
            </w:r>
          </w:p>
        </w:tc>
      </w:tr>
      <w:tr w:rsidR="00245297" w:rsidRPr="00245297" w:rsidTr="00B64404">
        <w:tc>
          <w:tcPr>
            <w:tcW w:w="56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38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320" w:type="dxa"/>
            <w:shd w:val="clear" w:color="auto" w:fill="auto"/>
          </w:tcPr>
          <w:p w:rsidR="00245297" w:rsidRPr="00245297" w:rsidRDefault="00245297" w:rsidP="0024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52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района, Бюджет Новицкого сельского поселения</w:t>
            </w:r>
          </w:p>
        </w:tc>
      </w:tr>
    </w:tbl>
    <w:p w:rsidR="00DB3EB1" w:rsidRDefault="00C05887" w:rsidP="00C05887">
      <w:pPr>
        <w:tabs>
          <w:tab w:val="left" w:pos="4245"/>
        </w:tabs>
        <w:rPr>
          <w:rFonts w:ascii="Times New Roman" w:eastAsia="Times New Roman" w:hAnsi="Times New Roman" w:cs="Times New Roman"/>
          <w:sz w:val="10"/>
          <w:szCs w:val="10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DB3EB1" w:rsidRDefault="00DB3EB1" w:rsidP="00C05887">
      <w:pPr>
        <w:tabs>
          <w:tab w:val="left" w:pos="4245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C84B3B" w:rsidRPr="00C05887" w:rsidRDefault="00C05887" w:rsidP="00DB3EB1">
      <w:pPr>
        <w:tabs>
          <w:tab w:val="left" w:pos="4245"/>
        </w:tabs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________________________________</w:t>
      </w:r>
    </w:p>
    <w:sectPr w:rsidR="00C84B3B" w:rsidRPr="00C05887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20F0196"/>
    <w:multiLevelType w:val="hybridMultilevel"/>
    <w:tmpl w:val="19A41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56B9"/>
    <w:multiLevelType w:val="hybridMultilevel"/>
    <w:tmpl w:val="3FD066C0"/>
    <w:lvl w:ilvl="0" w:tplc="6284D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84406E"/>
    <w:multiLevelType w:val="multilevel"/>
    <w:tmpl w:val="E79E605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21">
    <w:nsid w:val="3E864C70"/>
    <w:multiLevelType w:val="hybridMultilevel"/>
    <w:tmpl w:val="54664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C66F9"/>
    <w:multiLevelType w:val="hybridMultilevel"/>
    <w:tmpl w:val="6072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31CB7"/>
    <w:multiLevelType w:val="hybridMultilevel"/>
    <w:tmpl w:val="B9C44D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5438BF"/>
    <w:multiLevelType w:val="hybridMultilevel"/>
    <w:tmpl w:val="89E6B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127657"/>
    <w:multiLevelType w:val="hybridMultilevel"/>
    <w:tmpl w:val="85F21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B9343D"/>
    <w:multiLevelType w:val="hybridMultilevel"/>
    <w:tmpl w:val="3F72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271F2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99647E"/>
    <w:multiLevelType w:val="hybridMultilevel"/>
    <w:tmpl w:val="9D38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0473C"/>
    <w:multiLevelType w:val="hybridMultilevel"/>
    <w:tmpl w:val="1AE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17"/>
  </w:num>
  <w:num w:numId="22">
    <w:abstractNumId w:val="20"/>
  </w:num>
  <w:num w:numId="23">
    <w:abstractNumId w:val="26"/>
  </w:num>
  <w:num w:numId="24">
    <w:abstractNumId w:val="30"/>
  </w:num>
  <w:num w:numId="25">
    <w:abstractNumId w:val="15"/>
  </w:num>
  <w:num w:numId="26">
    <w:abstractNumId w:val="23"/>
  </w:num>
  <w:num w:numId="27">
    <w:abstractNumId w:val="21"/>
  </w:num>
  <w:num w:numId="28">
    <w:abstractNumId w:val="27"/>
  </w:num>
  <w:num w:numId="29">
    <w:abstractNumId w:val="18"/>
  </w:num>
  <w:num w:numId="30">
    <w:abstractNumId w:val="31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165A"/>
    <w:rsid w:val="000145DF"/>
    <w:rsid w:val="000338B8"/>
    <w:rsid w:val="000B58EC"/>
    <w:rsid w:val="000D6646"/>
    <w:rsid w:val="000F30AB"/>
    <w:rsid w:val="00100188"/>
    <w:rsid w:val="001138FD"/>
    <w:rsid w:val="00123053"/>
    <w:rsid w:val="00124DFB"/>
    <w:rsid w:val="001861D1"/>
    <w:rsid w:val="001949CD"/>
    <w:rsid w:val="001B1599"/>
    <w:rsid w:val="001C783A"/>
    <w:rsid w:val="001D6AE7"/>
    <w:rsid w:val="00214417"/>
    <w:rsid w:val="00242F3A"/>
    <w:rsid w:val="00245297"/>
    <w:rsid w:val="00270810"/>
    <w:rsid w:val="00283B10"/>
    <w:rsid w:val="00291370"/>
    <w:rsid w:val="002F1AF4"/>
    <w:rsid w:val="003108B4"/>
    <w:rsid w:val="00327C14"/>
    <w:rsid w:val="003414D3"/>
    <w:rsid w:val="00365F7A"/>
    <w:rsid w:val="0037165A"/>
    <w:rsid w:val="00376B28"/>
    <w:rsid w:val="00377DDE"/>
    <w:rsid w:val="00390830"/>
    <w:rsid w:val="00391629"/>
    <w:rsid w:val="00392CEE"/>
    <w:rsid w:val="003D7CD7"/>
    <w:rsid w:val="003F3950"/>
    <w:rsid w:val="003F641A"/>
    <w:rsid w:val="00416E3E"/>
    <w:rsid w:val="00425944"/>
    <w:rsid w:val="00456BF2"/>
    <w:rsid w:val="004D6A02"/>
    <w:rsid w:val="004F6D43"/>
    <w:rsid w:val="00563F7D"/>
    <w:rsid w:val="005708BB"/>
    <w:rsid w:val="0062490D"/>
    <w:rsid w:val="0066459A"/>
    <w:rsid w:val="006A6187"/>
    <w:rsid w:val="006E0B7C"/>
    <w:rsid w:val="00703B1D"/>
    <w:rsid w:val="00705D74"/>
    <w:rsid w:val="00767951"/>
    <w:rsid w:val="007C513B"/>
    <w:rsid w:val="00855F1F"/>
    <w:rsid w:val="008E6222"/>
    <w:rsid w:val="00937198"/>
    <w:rsid w:val="00943F4F"/>
    <w:rsid w:val="00945194"/>
    <w:rsid w:val="00972B6C"/>
    <w:rsid w:val="009C58AA"/>
    <w:rsid w:val="009F045A"/>
    <w:rsid w:val="009F58DB"/>
    <w:rsid w:val="00A03CC0"/>
    <w:rsid w:val="00A20494"/>
    <w:rsid w:val="00A26845"/>
    <w:rsid w:val="00A30A8B"/>
    <w:rsid w:val="00AA1421"/>
    <w:rsid w:val="00AA424F"/>
    <w:rsid w:val="00AF444C"/>
    <w:rsid w:val="00B469B3"/>
    <w:rsid w:val="00B50911"/>
    <w:rsid w:val="00B85588"/>
    <w:rsid w:val="00BC36C6"/>
    <w:rsid w:val="00BD4DA1"/>
    <w:rsid w:val="00BF5DCC"/>
    <w:rsid w:val="00C05887"/>
    <w:rsid w:val="00C20A33"/>
    <w:rsid w:val="00C84B3B"/>
    <w:rsid w:val="00CD0C05"/>
    <w:rsid w:val="00CD0DFA"/>
    <w:rsid w:val="00D1754D"/>
    <w:rsid w:val="00D35C0F"/>
    <w:rsid w:val="00D675AA"/>
    <w:rsid w:val="00DA7701"/>
    <w:rsid w:val="00DB3EB1"/>
    <w:rsid w:val="00DC5E7A"/>
    <w:rsid w:val="00DE7B56"/>
    <w:rsid w:val="00DF0ACD"/>
    <w:rsid w:val="00DF2FAE"/>
    <w:rsid w:val="00E12AF0"/>
    <w:rsid w:val="00E16FF2"/>
    <w:rsid w:val="00E6750B"/>
    <w:rsid w:val="00E92C0C"/>
    <w:rsid w:val="00E965AF"/>
    <w:rsid w:val="00EC4487"/>
    <w:rsid w:val="00ED00FC"/>
    <w:rsid w:val="00EE69DD"/>
    <w:rsid w:val="00F11684"/>
    <w:rsid w:val="00F11D99"/>
    <w:rsid w:val="00F304EE"/>
    <w:rsid w:val="00F6330E"/>
    <w:rsid w:val="00F854AE"/>
    <w:rsid w:val="00FE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aliases w:val=" Знак2 Знак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aliases w:val=" Знак2 Знак Знак1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aliases w:val=" Знак5 Знак, Знак5"/>
    <w:basedOn w:val="a"/>
    <w:link w:val="11"/>
    <w:semiHidden/>
    <w:rsid w:val="009C5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semiHidden/>
    <w:rsid w:val="009C58AA"/>
    <w:rPr>
      <w:sz w:val="20"/>
      <w:szCs w:val="20"/>
    </w:rPr>
  </w:style>
  <w:style w:type="character" w:customStyle="1" w:styleId="11">
    <w:name w:val="Текст сноски Знак1"/>
    <w:aliases w:val=" Знак5 Знак Знак, Знак5 Знак1"/>
    <w:basedOn w:val="a0"/>
    <w:link w:val="af1"/>
    <w:semiHidden/>
    <w:rsid w:val="009C58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"/>
    <w:basedOn w:val="a"/>
    <w:rsid w:val="009C58A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9C5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Название Знак1"/>
    <w:aliases w:val="Название Знак Знак, Знак2 Знак Знак"/>
    <w:basedOn w:val="a0"/>
    <w:locked/>
    <w:rsid w:val="009C58AA"/>
    <w:rPr>
      <w:b/>
      <w:sz w:val="32"/>
      <w:szCs w:val="28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9C58AA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2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9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F2BC694B188E20BA08742CEA75C8956AB5279714F2404r8o7I" TargetMode="External"/><Relationship Id="rId13" Type="http://schemas.openxmlformats.org/officeDocument/2006/relationships/hyperlink" Target="consultantplus://offline/ref=BAC39C473421F944C37C8E604B304D5F4AF09E725839C10832E6C650A8DFF66C3D52EFB14639A533o0z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5AA609FC9D0EB60EF1B180E28A3639F8F2BC694B188E20BA08742CEA75C8956AB5279714F2407r8o8I" TargetMode="External"/><Relationship Id="rId12" Type="http://schemas.openxmlformats.org/officeDocument/2006/relationships/hyperlink" Target="consultantplus://offline/ref=BAC39C473421F944C37C8E604B304D5F4AF09E725839C10832E6C650A8DFF66C3D52EFB14639A534o0z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9276097377C5E75A6818F607C1CC8A4E6EC5EC90080D68A4CC90ACB2054C5DE01C925AA1D18568K4w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C39C473421F944C37C8E604B304D5F4AF09E725839C10832E6C650A8DFF66C3D52EFB14639A533o0z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9276097377C5E75A6818F607C1CC8A4E6FC6EB94080D68A4CC90ACB2054C5DE01C925EA1D0K8w7J" TargetMode="External"/><Relationship Id="rId10" Type="http://schemas.openxmlformats.org/officeDocument/2006/relationships/hyperlink" Target="consultantplus://offline/ref=1F96068A37EFC988D311B4BEF9B64C270D261483B97D9589AD4C3AB1B0B7649E7A5554E0DA71vBs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96068A37EFC988D311B4BEF9B64C270D261483B97D9589AD4C3AB1B0B7649E7A5554E0DA73vBs5F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0F3F-D30A-4D8E-A9CD-9DCF8C9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60</cp:revision>
  <cp:lastPrinted>2012-02-13T23:22:00Z</cp:lastPrinted>
  <dcterms:created xsi:type="dcterms:W3CDTF">2012-01-16T04:56:00Z</dcterms:created>
  <dcterms:modified xsi:type="dcterms:W3CDTF">2014-05-21T04:44:00Z</dcterms:modified>
</cp:coreProperties>
</file>