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5A" w:rsidRPr="00E970D1" w:rsidRDefault="0037165A" w:rsidP="0037165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E970D1">
        <w:rPr>
          <w:rFonts w:ascii="Times New Roman" w:hAnsi="Times New Roman" w:cs="Times New Roman"/>
          <w:b/>
          <w:caps/>
          <w:sz w:val="26"/>
          <w:szCs w:val="26"/>
        </w:rPr>
        <w:t xml:space="preserve">АДМИНИСТРАЦИЯ </w:t>
      </w:r>
    </w:p>
    <w:p w:rsidR="0037165A" w:rsidRPr="00E970D1" w:rsidRDefault="0037165A" w:rsidP="0037165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E970D1">
        <w:rPr>
          <w:rFonts w:ascii="Times New Roman" w:hAnsi="Times New Roman" w:cs="Times New Roman"/>
          <w:b/>
          <w:caps/>
          <w:sz w:val="26"/>
          <w:szCs w:val="26"/>
        </w:rPr>
        <w:t xml:space="preserve">нОВИЦКОГО СЕЛЬСКОГО ПОСЕЛЕНИЯ </w:t>
      </w:r>
    </w:p>
    <w:p w:rsidR="0037165A" w:rsidRPr="00E970D1" w:rsidRDefault="0037165A" w:rsidP="0037165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E970D1">
        <w:rPr>
          <w:rFonts w:ascii="Times New Roman" w:hAnsi="Times New Roman" w:cs="Times New Roman"/>
          <w:b/>
          <w:caps/>
          <w:sz w:val="26"/>
          <w:szCs w:val="26"/>
        </w:rPr>
        <w:t>ПАРТИЗАНСКОГО МУНИЦИПАЛЬНОГО РАЙОНА</w:t>
      </w:r>
    </w:p>
    <w:p w:rsidR="0037165A" w:rsidRPr="00E970D1" w:rsidRDefault="0037165A" w:rsidP="0037165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E970D1">
        <w:rPr>
          <w:rFonts w:ascii="Times New Roman" w:hAnsi="Times New Roman" w:cs="Times New Roman"/>
          <w:b/>
          <w:caps/>
          <w:sz w:val="26"/>
          <w:szCs w:val="26"/>
        </w:rPr>
        <w:t>ПРИМОРСКОГО КРАЯ</w:t>
      </w:r>
    </w:p>
    <w:p w:rsidR="0037165A" w:rsidRPr="00E970D1" w:rsidRDefault="0037165A" w:rsidP="003716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165A" w:rsidRPr="00E970D1" w:rsidRDefault="0037165A" w:rsidP="0037165A">
      <w:pPr>
        <w:pStyle w:val="3"/>
        <w:rPr>
          <w:szCs w:val="26"/>
        </w:rPr>
      </w:pPr>
      <w:r w:rsidRPr="00E970D1">
        <w:rPr>
          <w:szCs w:val="26"/>
        </w:rPr>
        <w:t>РАСПОРЯЖЕНИЕ</w:t>
      </w:r>
    </w:p>
    <w:p w:rsidR="0037165A" w:rsidRPr="00E970D1" w:rsidRDefault="0037165A" w:rsidP="0037165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7165A" w:rsidRPr="00DF2FAE" w:rsidRDefault="0063122A" w:rsidP="003716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6B6BE9">
        <w:rPr>
          <w:rFonts w:ascii="Times New Roman" w:hAnsi="Times New Roman" w:cs="Times New Roman"/>
          <w:sz w:val="26"/>
          <w:szCs w:val="26"/>
        </w:rPr>
        <w:t xml:space="preserve"> </w:t>
      </w:r>
      <w:r w:rsidR="00817E24">
        <w:rPr>
          <w:rFonts w:ascii="Times New Roman" w:hAnsi="Times New Roman" w:cs="Times New Roman"/>
          <w:sz w:val="26"/>
          <w:szCs w:val="26"/>
        </w:rPr>
        <w:t>июня</w:t>
      </w:r>
      <w:r w:rsidR="00DF0ACD" w:rsidRPr="00DF2FAE">
        <w:rPr>
          <w:rFonts w:ascii="Times New Roman" w:hAnsi="Times New Roman" w:cs="Times New Roman"/>
          <w:sz w:val="26"/>
          <w:szCs w:val="26"/>
        </w:rPr>
        <w:t xml:space="preserve"> </w:t>
      </w:r>
      <w:r w:rsidR="0037165A" w:rsidRPr="00DF2FAE">
        <w:rPr>
          <w:rFonts w:ascii="Times New Roman" w:hAnsi="Times New Roman" w:cs="Times New Roman"/>
          <w:sz w:val="26"/>
          <w:szCs w:val="26"/>
        </w:rPr>
        <w:t>201</w:t>
      </w:r>
      <w:r w:rsidR="00D675AA">
        <w:rPr>
          <w:rFonts w:ascii="Times New Roman" w:hAnsi="Times New Roman" w:cs="Times New Roman"/>
          <w:sz w:val="26"/>
          <w:szCs w:val="26"/>
        </w:rPr>
        <w:t>3</w:t>
      </w:r>
      <w:r w:rsidR="0037165A" w:rsidRPr="00DF2FAE">
        <w:rPr>
          <w:rFonts w:ascii="Times New Roman" w:hAnsi="Times New Roman" w:cs="Times New Roman"/>
          <w:sz w:val="26"/>
          <w:szCs w:val="26"/>
        </w:rPr>
        <w:t xml:space="preserve"> г.                     </w:t>
      </w:r>
      <w:r w:rsidR="005708BB" w:rsidRPr="00DF2FAE">
        <w:rPr>
          <w:rFonts w:ascii="Times New Roman" w:hAnsi="Times New Roman" w:cs="Times New Roman"/>
          <w:sz w:val="26"/>
          <w:szCs w:val="26"/>
        </w:rPr>
        <w:t xml:space="preserve">    </w:t>
      </w:r>
      <w:r w:rsidR="00DE7B56">
        <w:rPr>
          <w:rFonts w:ascii="Times New Roman" w:hAnsi="Times New Roman" w:cs="Times New Roman"/>
          <w:sz w:val="26"/>
          <w:szCs w:val="26"/>
        </w:rPr>
        <w:t xml:space="preserve">     </w:t>
      </w:r>
      <w:r w:rsidR="0037165A" w:rsidRPr="00DF2FAE">
        <w:rPr>
          <w:rFonts w:ascii="Times New Roman" w:hAnsi="Times New Roman" w:cs="Times New Roman"/>
          <w:sz w:val="26"/>
          <w:szCs w:val="26"/>
        </w:rPr>
        <w:t xml:space="preserve">   село Новицкое                                           </w:t>
      </w:r>
      <w:r w:rsidR="004D6A02" w:rsidRPr="00DF2FAE">
        <w:rPr>
          <w:rFonts w:ascii="Times New Roman" w:hAnsi="Times New Roman" w:cs="Times New Roman"/>
          <w:sz w:val="26"/>
          <w:szCs w:val="26"/>
        </w:rPr>
        <w:t xml:space="preserve">   </w:t>
      </w:r>
      <w:r w:rsidR="0037165A" w:rsidRPr="00DF2FAE">
        <w:rPr>
          <w:rFonts w:ascii="Times New Roman" w:hAnsi="Times New Roman" w:cs="Times New Roman"/>
          <w:sz w:val="26"/>
          <w:szCs w:val="26"/>
        </w:rPr>
        <w:t xml:space="preserve">№ </w:t>
      </w:r>
      <w:r w:rsidR="006B6BE9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7</w:t>
      </w:r>
      <w:bookmarkStart w:id="0" w:name="_GoBack"/>
      <w:bookmarkEnd w:id="0"/>
      <w:r w:rsidR="004D6A02" w:rsidRPr="00DF2FAE">
        <w:rPr>
          <w:rFonts w:ascii="Times New Roman" w:hAnsi="Times New Roman" w:cs="Times New Roman"/>
          <w:sz w:val="26"/>
          <w:szCs w:val="26"/>
        </w:rPr>
        <w:t xml:space="preserve"> </w:t>
      </w:r>
      <w:r w:rsidR="00F304EE" w:rsidRPr="00DF2FAE">
        <w:rPr>
          <w:rFonts w:ascii="Times New Roman" w:hAnsi="Times New Roman" w:cs="Times New Roman"/>
          <w:sz w:val="26"/>
          <w:szCs w:val="26"/>
        </w:rPr>
        <w:t>-</w:t>
      </w:r>
      <w:r w:rsidR="004D6A02" w:rsidRPr="00DF2FA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7165A" w:rsidRPr="00DF2FAE">
        <w:rPr>
          <w:rFonts w:ascii="Times New Roman" w:hAnsi="Times New Roman" w:cs="Times New Roman"/>
          <w:sz w:val="26"/>
          <w:szCs w:val="26"/>
        </w:rPr>
        <w:t>р</w:t>
      </w:r>
      <w:proofErr w:type="gramEnd"/>
    </w:p>
    <w:p w:rsidR="00283B10" w:rsidRPr="00E970D1" w:rsidRDefault="00283B10" w:rsidP="003716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3B10" w:rsidRDefault="0037165A" w:rsidP="003716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708BB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FA5211" w:rsidRPr="00FA5211">
        <w:rPr>
          <w:rFonts w:ascii="Times New Roman" w:hAnsi="Times New Roman" w:cs="Times New Roman"/>
          <w:b/>
          <w:sz w:val="26"/>
          <w:szCs w:val="26"/>
        </w:rPr>
        <w:t>проведени</w:t>
      </w:r>
      <w:r w:rsidR="00FA5211">
        <w:rPr>
          <w:rFonts w:ascii="Times New Roman" w:hAnsi="Times New Roman" w:cs="Times New Roman"/>
          <w:b/>
          <w:sz w:val="26"/>
          <w:szCs w:val="26"/>
        </w:rPr>
        <w:t>и</w:t>
      </w:r>
      <w:r w:rsidR="00FA5211" w:rsidRPr="00FA5211">
        <w:rPr>
          <w:rFonts w:ascii="Times New Roman" w:hAnsi="Times New Roman" w:cs="Times New Roman"/>
          <w:b/>
          <w:sz w:val="26"/>
          <w:szCs w:val="26"/>
        </w:rPr>
        <w:t xml:space="preserve"> открытого конкурса на право заключения договора аренды нежилого здания под котельную, находящегося в муниципальной собственности Новицкого сельского поселения</w:t>
      </w:r>
    </w:p>
    <w:p w:rsidR="00D675AA" w:rsidRPr="00E970D1" w:rsidRDefault="00D675AA" w:rsidP="003716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00338" w:rsidRPr="00B00338" w:rsidRDefault="00B00338" w:rsidP="00B00338">
      <w:pPr>
        <w:pStyle w:val="3"/>
        <w:spacing w:line="360" w:lineRule="auto"/>
        <w:ind w:firstLine="709"/>
        <w:jc w:val="both"/>
        <w:rPr>
          <w:b w:val="0"/>
          <w:color w:val="000000"/>
          <w:szCs w:val="26"/>
        </w:rPr>
      </w:pPr>
      <w:proofErr w:type="gramStart"/>
      <w:r w:rsidRPr="00B00338">
        <w:rPr>
          <w:b w:val="0"/>
          <w:color w:val="000000"/>
          <w:szCs w:val="26"/>
        </w:rPr>
        <w:t>В соответствии с Федеральным законом № 131-ФЗ от 06.10.2003 года  «Об основных принципах организации местного самоуправления в Российской Федерации», Гражданским кодексом Российской Федерации, Федеральным законом от 26 июля 2006 года № 135-ФЗ «О защите конкуренции», Приказом Федеральной Антимонопольной Службы России 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</w:t>
      </w:r>
      <w:proofErr w:type="gramEnd"/>
      <w:r w:rsidRPr="00B00338">
        <w:rPr>
          <w:b w:val="0"/>
          <w:color w:val="000000"/>
          <w:szCs w:val="26"/>
        </w:rPr>
        <w:t xml:space="preserve">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</w:t>
      </w:r>
    </w:p>
    <w:p w:rsidR="0037165A" w:rsidRPr="00242F3A" w:rsidRDefault="0037165A" w:rsidP="00D675AA">
      <w:pPr>
        <w:pStyle w:val="3"/>
        <w:spacing w:line="360" w:lineRule="auto"/>
        <w:ind w:firstLine="709"/>
        <w:jc w:val="both"/>
        <w:rPr>
          <w:b w:val="0"/>
          <w:szCs w:val="26"/>
        </w:rPr>
      </w:pPr>
    </w:p>
    <w:p w:rsidR="0037165A" w:rsidRPr="00E970D1" w:rsidRDefault="00FA5211" w:rsidP="00943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 Утвердить Условия пр</w:t>
      </w:r>
      <w:r w:rsidRPr="00FA5211">
        <w:rPr>
          <w:rFonts w:ascii="Times New Roman" w:eastAsia="Calibri" w:hAnsi="Times New Roman" w:cs="Times New Roman"/>
          <w:color w:val="000000"/>
          <w:sz w:val="26"/>
          <w:szCs w:val="26"/>
        </w:rPr>
        <w:t>оведения открытого конкурса на право заключения договора аренды нежилого здания под котельную, находящегося в муниципальной собственности Новицкого сельского поселения</w:t>
      </w:r>
      <w:r w:rsidR="00B00338" w:rsidRPr="00B00338">
        <w:rPr>
          <w:rFonts w:ascii="Times New Roman" w:hAnsi="Times New Roman" w:cs="Times New Roman"/>
          <w:sz w:val="26"/>
          <w:szCs w:val="26"/>
        </w:rPr>
        <w:t xml:space="preserve"> </w:t>
      </w:r>
      <w:r w:rsidR="0037165A" w:rsidRPr="00E970D1">
        <w:rPr>
          <w:rFonts w:ascii="Times New Roman" w:hAnsi="Times New Roman" w:cs="Times New Roman"/>
          <w:sz w:val="26"/>
          <w:szCs w:val="26"/>
        </w:rPr>
        <w:t>(прилагаются).</w:t>
      </w:r>
    </w:p>
    <w:p w:rsidR="0037165A" w:rsidRPr="00E970D1" w:rsidRDefault="00124DFB" w:rsidP="00943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="00B00338">
        <w:rPr>
          <w:rFonts w:ascii="Times New Roman" w:hAnsi="Times New Roman" w:cs="Times New Roman"/>
          <w:color w:val="000000"/>
          <w:sz w:val="26"/>
          <w:szCs w:val="26"/>
        </w:rPr>
        <w:t xml:space="preserve">Старшему специалисту </w:t>
      </w:r>
      <w:r w:rsidR="0037165A" w:rsidRPr="00E970D1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B00338">
        <w:rPr>
          <w:rFonts w:ascii="Times New Roman" w:hAnsi="Times New Roman" w:cs="Times New Roman"/>
          <w:color w:val="000000"/>
          <w:sz w:val="26"/>
          <w:szCs w:val="26"/>
        </w:rPr>
        <w:t>Цвиркун Е.И.</w:t>
      </w:r>
      <w:r w:rsidR="0037165A" w:rsidRPr="00E970D1">
        <w:rPr>
          <w:rFonts w:ascii="Times New Roman" w:hAnsi="Times New Roman" w:cs="Times New Roman"/>
          <w:color w:val="000000"/>
          <w:sz w:val="26"/>
          <w:szCs w:val="26"/>
        </w:rPr>
        <w:t xml:space="preserve">) организовать и провести процедуру размещения </w:t>
      </w:r>
      <w:r w:rsidR="00FA5211" w:rsidRPr="00FA5211">
        <w:rPr>
          <w:rFonts w:ascii="Times New Roman" w:eastAsia="Calibri" w:hAnsi="Times New Roman" w:cs="Times New Roman"/>
          <w:color w:val="000000"/>
          <w:sz w:val="26"/>
          <w:szCs w:val="26"/>
        </w:rPr>
        <w:t>открытого конкурса на право заключения договора аренды нежилого здания под котельную, находящегося в муниципальной собственности Новицкого сельского поселения</w:t>
      </w:r>
      <w:r w:rsidR="0037165A" w:rsidRPr="00E970D1">
        <w:rPr>
          <w:rFonts w:ascii="Times New Roman" w:hAnsi="Times New Roman" w:cs="Times New Roman"/>
          <w:sz w:val="26"/>
          <w:szCs w:val="26"/>
        </w:rPr>
        <w:t>,</w:t>
      </w:r>
      <w:r w:rsidR="0037165A" w:rsidRPr="00E970D1"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соответствии с требованиями действующего законодательства и Условиями, утвержденными настоящим распоряжением. </w:t>
      </w:r>
    </w:p>
    <w:p w:rsidR="0037165A" w:rsidRDefault="0037165A" w:rsidP="006F0D56">
      <w:pPr>
        <w:pStyle w:val="a3"/>
        <w:tabs>
          <w:tab w:val="left" w:pos="709"/>
        </w:tabs>
        <w:spacing w:after="0" w:line="360" w:lineRule="auto"/>
        <w:jc w:val="both"/>
        <w:rPr>
          <w:b w:val="0"/>
          <w:color w:val="000000"/>
          <w:spacing w:val="-6"/>
          <w:sz w:val="26"/>
          <w:szCs w:val="26"/>
        </w:rPr>
      </w:pPr>
      <w:r w:rsidRPr="00E970D1">
        <w:rPr>
          <w:b w:val="0"/>
          <w:color w:val="000000"/>
          <w:sz w:val="26"/>
          <w:szCs w:val="26"/>
        </w:rPr>
        <w:t xml:space="preserve">        </w:t>
      </w:r>
      <w:r w:rsidR="00943F4F">
        <w:rPr>
          <w:b w:val="0"/>
          <w:color w:val="000000"/>
          <w:sz w:val="26"/>
          <w:szCs w:val="26"/>
        </w:rPr>
        <w:tab/>
      </w:r>
      <w:r w:rsidRPr="00E970D1">
        <w:rPr>
          <w:b w:val="0"/>
          <w:color w:val="000000"/>
          <w:sz w:val="26"/>
          <w:szCs w:val="26"/>
        </w:rPr>
        <w:t xml:space="preserve">3. </w:t>
      </w:r>
      <w:proofErr w:type="gramStart"/>
      <w:r w:rsidRPr="00E970D1">
        <w:rPr>
          <w:b w:val="0"/>
          <w:color w:val="000000"/>
          <w:spacing w:val="-6"/>
          <w:sz w:val="26"/>
          <w:szCs w:val="26"/>
        </w:rPr>
        <w:t xml:space="preserve">Единой </w:t>
      </w:r>
      <w:r>
        <w:rPr>
          <w:b w:val="0"/>
          <w:color w:val="000000"/>
          <w:spacing w:val="-6"/>
          <w:sz w:val="26"/>
          <w:szCs w:val="26"/>
        </w:rPr>
        <w:t xml:space="preserve">комиссии </w:t>
      </w:r>
      <w:r w:rsidR="00B00338">
        <w:rPr>
          <w:b w:val="0"/>
          <w:color w:val="000000"/>
          <w:spacing w:val="-6"/>
          <w:sz w:val="26"/>
          <w:szCs w:val="26"/>
        </w:rPr>
        <w:t>осуществит</w:t>
      </w:r>
      <w:r w:rsidRPr="00E970D1">
        <w:rPr>
          <w:b w:val="0"/>
          <w:color w:val="000000"/>
          <w:spacing w:val="-6"/>
          <w:sz w:val="26"/>
          <w:szCs w:val="26"/>
        </w:rPr>
        <w:t xml:space="preserve">ь работу в </w:t>
      </w:r>
      <w:r>
        <w:rPr>
          <w:b w:val="0"/>
          <w:color w:val="000000"/>
          <w:spacing w:val="-6"/>
          <w:sz w:val="26"/>
          <w:szCs w:val="26"/>
        </w:rPr>
        <w:t xml:space="preserve">соответствии </w:t>
      </w:r>
      <w:r w:rsidR="00F854AE">
        <w:rPr>
          <w:b w:val="0"/>
          <w:color w:val="000000"/>
          <w:spacing w:val="-6"/>
          <w:sz w:val="26"/>
          <w:szCs w:val="26"/>
        </w:rPr>
        <w:t>п</w:t>
      </w:r>
      <w:r>
        <w:rPr>
          <w:b w:val="0"/>
          <w:color w:val="000000"/>
          <w:spacing w:val="-6"/>
          <w:sz w:val="26"/>
          <w:szCs w:val="26"/>
        </w:rPr>
        <w:t xml:space="preserve">остановления администрации Новицкого сельского поселения Партизанского муниципального района Приморского края от </w:t>
      </w:r>
      <w:r w:rsidR="00327C14">
        <w:rPr>
          <w:b w:val="0"/>
          <w:color w:val="000000"/>
          <w:spacing w:val="-6"/>
          <w:sz w:val="26"/>
          <w:szCs w:val="26"/>
        </w:rPr>
        <w:t>17</w:t>
      </w:r>
      <w:r>
        <w:rPr>
          <w:b w:val="0"/>
          <w:color w:val="000000"/>
          <w:spacing w:val="-6"/>
          <w:sz w:val="26"/>
          <w:szCs w:val="26"/>
        </w:rPr>
        <w:t xml:space="preserve"> </w:t>
      </w:r>
      <w:r w:rsidR="00327C14">
        <w:rPr>
          <w:b w:val="0"/>
          <w:color w:val="000000"/>
          <w:spacing w:val="-6"/>
          <w:sz w:val="26"/>
          <w:szCs w:val="26"/>
        </w:rPr>
        <w:t>мая</w:t>
      </w:r>
      <w:r>
        <w:rPr>
          <w:b w:val="0"/>
          <w:color w:val="000000"/>
          <w:spacing w:val="-6"/>
          <w:sz w:val="26"/>
          <w:szCs w:val="26"/>
        </w:rPr>
        <w:t xml:space="preserve"> 201</w:t>
      </w:r>
      <w:r w:rsidR="00327C14">
        <w:rPr>
          <w:b w:val="0"/>
          <w:color w:val="000000"/>
          <w:spacing w:val="-6"/>
          <w:sz w:val="26"/>
          <w:szCs w:val="26"/>
        </w:rPr>
        <w:t>2</w:t>
      </w:r>
      <w:r>
        <w:rPr>
          <w:b w:val="0"/>
          <w:color w:val="000000"/>
          <w:spacing w:val="-6"/>
          <w:sz w:val="26"/>
          <w:szCs w:val="26"/>
        </w:rPr>
        <w:t xml:space="preserve"> года № </w:t>
      </w:r>
      <w:r w:rsidR="00327C14">
        <w:rPr>
          <w:b w:val="0"/>
          <w:color w:val="000000"/>
          <w:spacing w:val="-6"/>
          <w:sz w:val="26"/>
          <w:szCs w:val="26"/>
        </w:rPr>
        <w:t>50</w:t>
      </w:r>
      <w:r>
        <w:rPr>
          <w:b w:val="0"/>
          <w:color w:val="000000"/>
          <w:spacing w:val="-6"/>
          <w:sz w:val="26"/>
          <w:szCs w:val="26"/>
        </w:rPr>
        <w:t xml:space="preserve"> «О внесении изменений в постановление администрации Новицкого сельского поселения Партизанского муниципального района </w:t>
      </w:r>
      <w:r>
        <w:rPr>
          <w:b w:val="0"/>
          <w:color w:val="000000"/>
          <w:spacing w:val="-6"/>
          <w:sz w:val="26"/>
          <w:szCs w:val="26"/>
        </w:rPr>
        <w:lastRenderedPageBreak/>
        <w:t xml:space="preserve">Приморского края от </w:t>
      </w:r>
      <w:r w:rsidR="00327C14">
        <w:rPr>
          <w:b w:val="0"/>
          <w:color w:val="000000"/>
          <w:spacing w:val="-6"/>
          <w:sz w:val="26"/>
          <w:szCs w:val="26"/>
        </w:rPr>
        <w:t>15.04.2011</w:t>
      </w:r>
      <w:r>
        <w:rPr>
          <w:b w:val="0"/>
          <w:color w:val="000000"/>
          <w:spacing w:val="-6"/>
          <w:sz w:val="26"/>
          <w:szCs w:val="26"/>
        </w:rPr>
        <w:t xml:space="preserve"> г. № </w:t>
      </w:r>
      <w:r w:rsidR="00327C14">
        <w:rPr>
          <w:b w:val="0"/>
          <w:color w:val="000000"/>
          <w:spacing w:val="-6"/>
          <w:sz w:val="26"/>
          <w:szCs w:val="26"/>
        </w:rPr>
        <w:t>46</w:t>
      </w:r>
      <w:r>
        <w:rPr>
          <w:b w:val="0"/>
          <w:color w:val="000000"/>
          <w:spacing w:val="-6"/>
          <w:sz w:val="26"/>
          <w:szCs w:val="26"/>
        </w:rPr>
        <w:t xml:space="preserve"> «Об утверждении Положения и состава единой комиссии по </w:t>
      </w:r>
      <w:r w:rsidR="00327C14">
        <w:rPr>
          <w:b w:val="0"/>
          <w:color w:val="000000"/>
          <w:spacing w:val="-6"/>
          <w:sz w:val="26"/>
          <w:szCs w:val="26"/>
        </w:rPr>
        <w:t>проведению торгов на право заключения договоров аренды объектов недвижимости, находящихся в собственности</w:t>
      </w:r>
      <w:proofErr w:type="gramEnd"/>
      <w:r w:rsidR="00327C14">
        <w:rPr>
          <w:b w:val="0"/>
          <w:color w:val="000000"/>
          <w:spacing w:val="-6"/>
          <w:sz w:val="26"/>
          <w:szCs w:val="26"/>
        </w:rPr>
        <w:t xml:space="preserve"> Новицкого сельского поселения и по  </w:t>
      </w:r>
      <w:r>
        <w:rPr>
          <w:b w:val="0"/>
          <w:color w:val="000000"/>
          <w:spacing w:val="-6"/>
          <w:sz w:val="26"/>
          <w:szCs w:val="26"/>
        </w:rPr>
        <w:t>размещению заказов на поставки товаров, выполнени</w:t>
      </w:r>
      <w:r w:rsidR="00327C14">
        <w:rPr>
          <w:b w:val="0"/>
          <w:color w:val="000000"/>
          <w:spacing w:val="-6"/>
          <w:sz w:val="26"/>
          <w:szCs w:val="26"/>
        </w:rPr>
        <w:t>е</w:t>
      </w:r>
      <w:r>
        <w:rPr>
          <w:b w:val="0"/>
          <w:color w:val="000000"/>
          <w:spacing w:val="-6"/>
          <w:sz w:val="26"/>
          <w:szCs w:val="26"/>
        </w:rPr>
        <w:t xml:space="preserve"> работ, оказание услуг для нужд Новицкого сельского поселения Партизанского муниципального района». </w:t>
      </w:r>
    </w:p>
    <w:p w:rsidR="0037165A" w:rsidRPr="00E970D1" w:rsidRDefault="00B00338" w:rsidP="006F0D56">
      <w:pPr>
        <w:pStyle w:val="a4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>К</w:t>
      </w:r>
      <w:r w:rsidRPr="00B00338">
        <w:rPr>
          <w:rFonts w:ascii="Times New Roman" w:hAnsi="Times New Roman" w:cs="Times New Roman"/>
          <w:sz w:val="26"/>
          <w:szCs w:val="26"/>
        </w:rPr>
        <w:t>онтроль за</w:t>
      </w:r>
      <w:proofErr w:type="gramEnd"/>
      <w:r w:rsidRPr="00B00338">
        <w:rPr>
          <w:rFonts w:ascii="Times New Roman" w:hAnsi="Times New Roman" w:cs="Times New Roman"/>
          <w:sz w:val="26"/>
          <w:szCs w:val="26"/>
        </w:rPr>
        <w:t xml:space="preserve"> испо</w:t>
      </w:r>
      <w:r>
        <w:rPr>
          <w:rFonts w:ascii="Times New Roman" w:hAnsi="Times New Roman" w:cs="Times New Roman"/>
          <w:sz w:val="26"/>
          <w:szCs w:val="26"/>
        </w:rPr>
        <w:t xml:space="preserve">лнением настоящего распоряжения </w:t>
      </w:r>
      <w:r w:rsidRPr="00B00338">
        <w:rPr>
          <w:rFonts w:ascii="Times New Roman" w:hAnsi="Times New Roman" w:cs="Times New Roman"/>
          <w:sz w:val="26"/>
          <w:szCs w:val="26"/>
        </w:rPr>
        <w:t xml:space="preserve">возложить на </w:t>
      </w:r>
      <w:r w:rsidR="006F0D56">
        <w:rPr>
          <w:rFonts w:ascii="Times New Roman" w:hAnsi="Times New Roman" w:cs="Times New Roman"/>
          <w:sz w:val="26"/>
          <w:szCs w:val="26"/>
        </w:rPr>
        <w:t xml:space="preserve">заместителя главы администрации </w:t>
      </w:r>
      <w:proofErr w:type="spellStart"/>
      <w:r w:rsidR="006F0D56">
        <w:rPr>
          <w:rFonts w:ascii="Times New Roman" w:hAnsi="Times New Roman" w:cs="Times New Roman"/>
          <w:sz w:val="26"/>
          <w:szCs w:val="26"/>
        </w:rPr>
        <w:t>Кодина</w:t>
      </w:r>
      <w:proofErr w:type="spellEnd"/>
      <w:r w:rsidR="006F0D56">
        <w:rPr>
          <w:rFonts w:ascii="Times New Roman" w:hAnsi="Times New Roman" w:cs="Times New Roman"/>
          <w:sz w:val="26"/>
          <w:szCs w:val="26"/>
        </w:rPr>
        <w:t xml:space="preserve"> Н.И.</w:t>
      </w:r>
    </w:p>
    <w:p w:rsidR="0037165A" w:rsidRDefault="0037165A" w:rsidP="00943F4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0D56" w:rsidRDefault="006F0D56" w:rsidP="00943F4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0D56" w:rsidRDefault="006F0D56" w:rsidP="00943F4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165A" w:rsidRPr="00E970D1" w:rsidRDefault="00100188" w:rsidP="00F854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37165A" w:rsidRPr="00E970D1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37165A" w:rsidRPr="00E970D1">
        <w:rPr>
          <w:rFonts w:ascii="Times New Roman" w:hAnsi="Times New Roman" w:cs="Times New Roman"/>
          <w:sz w:val="26"/>
          <w:szCs w:val="26"/>
        </w:rPr>
        <w:t xml:space="preserve"> Новицкого</w:t>
      </w:r>
    </w:p>
    <w:p w:rsidR="0037165A" w:rsidRPr="00E970D1" w:rsidRDefault="0037165A" w:rsidP="00F854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970D1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  </w:t>
      </w:r>
      <w:r w:rsidR="00ED00FC">
        <w:rPr>
          <w:rFonts w:ascii="Times New Roman" w:hAnsi="Times New Roman" w:cs="Times New Roman"/>
          <w:sz w:val="26"/>
          <w:szCs w:val="26"/>
        </w:rPr>
        <w:t xml:space="preserve">       </w:t>
      </w:r>
      <w:r w:rsidRPr="00E970D1">
        <w:rPr>
          <w:rFonts w:ascii="Times New Roman" w:hAnsi="Times New Roman" w:cs="Times New Roman"/>
          <w:sz w:val="26"/>
          <w:szCs w:val="26"/>
        </w:rPr>
        <w:t xml:space="preserve">         </w:t>
      </w:r>
      <w:r w:rsidR="00100188">
        <w:rPr>
          <w:rFonts w:ascii="Times New Roman" w:hAnsi="Times New Roman" w:cs="Times New Roman"/>
          <w:sz w:val="26"/>
          <w:szCs w:val="26"/>
        </w:rPr>
        <w:t xml:space="preserve">А.В. </w:t>
      </w:r>
      <w:proofErr w:type="spellStart"/>
      <w:r w:rsidR="00100188">
        <w:rPr>
          <w:rFonts w:ascii="Times New Roman" w:hAnsi="Times New Roman" w:cs="Times New Roman"/>
          <w:sz w:val="26"/>
          <w:szCs w:val="26"/>
        </w:rPr>
        <w:t>Зражесвкий</w:t>
      </w:r>
      <w:proofErr w:type="spellEnd"/>
      <w:r w:rsidR="001001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7DDE" w:rsidRDefault="00377DDE"/>
    <w:p w:rsidR="0037165A" w:rsidRDefault="0037165A"/>
    <w:p w:rsidR="0037165A" w:rsidRDefault="0037165A"/>
    <w:p w:rsidR="0037165A" w:rsidRDefault="0037165A"/>
    <w:p w:rsidR="00DA7701" w:rsidRDefault="00DA7701"/>
    <w:p w:rsidR="00DA7701" w:rsidRDefault="00DA7701"/>
    <w:p w:rsidR="001B1599" w:rsidRDefault="001B1599"/>
    <w:p w:rsidR="001B1599" w:rsidRDefault="001B1599"/>
    <w:p w:rsidR="001B1599" w:rsidRDefault="001B1599"/>
    <w:p w:rsidR="001B1599" w:rsidRDefault="001B1599"/>
    <w:p w:rsidR="001B1599" w:rsidRDefault="001B1599"/>
    <w:p w:rsidR="006F0D56" w:rsidRDefault="006F0D56"/>
    <w:p w:rsidR="00FA5211" w:rsidRDefault="00FA5211"/>
    <w:p w:rsidR="00FA5211" w:rsidRDefault="00FA5211"/>
    <w:p w:rsidR="00FA5211" w:rsidRDefault="00FA5211"/>
    <w:p w:rsidR="00FA5211" w:rsidRDefault="00FA5211"/>
    <w:p w:rsidR="006F0D56" w:rsidRDefault="006F0D56"/>
    <w:p w:rsidR="006F0D56" w:rsidRDefault="006F0D56"/>
    <w:p w:rsidR="006F0D56" w:rsidRDefault="006F0D56"/>
    <w:p w:rsidR="0037165A" w:rsidRPr="00416E3E" w:rsidRDefault="00124DFB" w:rsidP="00124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</w:t>
      </w:r>
      <w:r w:rsidR="0037165A" w:rsidRPr="00416E3E">
        <w:rPr>
          <w:rFonts w:ascii="Times New Roman" w:hAnsi="Times New Roman" w:cs="Times New Roman"/>
          <w:sz w:val="24"/>
          <w:szCs w:val="24"/>
        </w:rPr>
        <w:t>УТВЕРЖДЕНЫ</w:t>
      </w:r>
    </w:p>
    <w:p w:rsidR="0037165A" w:rsidRPr="00416E3E" w:rsidRDefault="00124DFB" w:rsidP="00124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37165A" w:rsidRPr="00416E3E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37165A" w:rsidRPr="00416E3E" w:rsidRDefault="00124DFB" w:rsidP="00124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37165A" w:rsidRPr="00416E3E">
        <w:rPr>
          <w:rFonts w:ascii="Times New Roman" w:hAnsi="Times New Roman" w:cs="Times New Roman"/>
          <w:sz w:val="24"/>
          <w:szCs w:val="24"/>
        </w:rPr>
        <w:t>Новицкого сельского поселения</w:t>
      </w:r>
    </w:p>
    <w:p w:rsidR="0037165A" w:rsidRPr="00416E3E" w:rsidRDefault="00124DFB" w:rsidP="00124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37165A" w:rsidRPr="00416E3E">
        <w:rPr>
          <w:rFonts w:ascii="Times New Roman" w:hAnsi="Times New Roman" w:cs="Times New Roman"/>
          <w:sz w:val="24"/>
          <w:szCs w:val="24"/>
        </w:rPr>
        <w:t>Партизанского муниципального района</w:t>
      </w:r>
    </w:p>
    <w:p w:rsidR="0037165A" w:rsidRPr="00416E3E" w:rsidRDefault="00124DFB" w:rsidP="00124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37165A" w:rsidRPr="00416E3E">
        <w:rPr>
          <w:rFonts w:ascii="Times New Roman" w:hAnsi="Times New Roman" w:cs="Times New Roman"/>
          <w:sz w:val="24"/>
          <w:szCs w:val="24"/>
        </w:rPr>
        <w:t>Приморского края</w:t>
      </w:r>
    </w:p>
    <w:p w:rsidR="0037165A" w:rsidRPr="00DF2FAE" w:rsidRDefault="00124DFB" w:rsidP="00124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F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5708BB" w:rsidRPr="00DF2FAE">
        <w:rPr>
          <w:rFonts w:ascii="Times New Roman" w:hAnsi="Times New Roman" w:cs="Times New Roman"/>
          <w:sz w:val="24"/>
          <w:szCs w:val="24"/>
        </w:rPr>
        <w:t xml:space="preserve">от </w:t>
      </w:r>
      <w:r w:rsidR="00FA5211">
        <w:rPr>
          <w:rFonts w:ascii="Times New Roman" w:hAnsi="Times New Roman" w:cs="Times New Roman"/>
          <w:sz w:val="24"/>
          <w:szCs w:val="24"/>
        </w:rPr>
        <w:t>11</w:t>
      </w:r>
      <w:r w:rsidR="005708BB" w:rsidRPr="00DF2FAE">
        <w:rPr>
          <w:rFonts w:ascii="Times New Roman" w:hAnsi="Times New Roman" w:cs="Times New Roman"/>
          <w:sz w:val="24"/>
          <w:szCs w:val="24"/>
        </w:rPr>
        <w:t>.0</w:t>
      </w:r>
      <w:r w:rsidR="006F0D56">
        <w:rPr>
          <w:rFonts w:ascii="Times New Roman" w:hAnsi="Times New Roman" w:cs="Times New Roman"/>
          <w:sz w:val="24"/>
          <w:szCs w:val="24"/>
        </w:rPr>
        <w:t>6</w:t>
      </w:r>
      <w:r w:rsidR="005708BB" w:rsidRPr="00DF2FAE">
        <w:rPr>
          <w:rFonts w:ascii="Times New Roman" w:hAnsi="Times New Roman" w:cs="Times New Roman"/>
          <w:sz w:val="24"/>
          <w:szCs w:val="24"/>
        </w:rPr>
        <w:t>.201</w:t>
      </w:r>
      <w:r w:rsidR="00100188">
        <w:rPr>
          <w:rFonts w:ascii="Times New Roman" w:hAnsi="Times New Roman" w:cs="Times New Roman"/>
          <w:sz w:val="24"/>
          <w:szCs w:val="24"/>
        </w:rPr>
        <w:t>3</w:t>
      </w:r>
      <w:r w:rsidR="005708BB" w:rsidRPr="00DF2FAE">
        <w:rPr>
          <w:rFonts w:ascii="Times New Roman" w:hAnsi="Times New Roman" w:cs="Times New Roman"/>
          <w:sz w:val="24"/>
          <w:szCs w:val="24"/>
        </w:rPr>
        <w:t xml:space="preserve"> г № </w:t>
      </w:r>
      <w:r w:rsidR="00434EFA">
        <w:rPr>
          <w:rFonts w:ascii="Times New Roman" w:hAnsi="Times New Roman" w:cs="Times New Roman"/>
          <w:sz w:val="24"/>
          <w:szCs w:val="24"/>
        </w:rPr>
        <w:t>5</w:t>
      </w:r>
      <w:r w:rsidR="00FA5211">
        <w:rPr>
          <w:rFonts w:ascii="Times New Roman" w:hAnsi="Times New Roman" w:cs="Times New Roman"/>
          <w:sz w:val="24"/>
          <w:szCs w:val="24"/>
        </w:rPr>
        <w:t>7</w:t>
      </w:r>
      <w:r w:rsidR="0037165A" w:rsidRPr="00DF2FAE">
        <w:rPr>
          <w:rFonts w:ascii="Times New Roman" w:hAnsi="Times New Roman" w:cs="Times New Roman"/>
          <w:sz w:val="24"/>
          <w:szCs w:val="24"/>
        </w:rPr>
        <w:t>-р</w:t>
      </w:r>
    </w:p>
    <w:p w:rsidR="0037165A" w:rsidRPr="00416E3E" w:rsidRDefault="0037165A" w:rsidP="0037165A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37165A" w:rsidRPr="003D7CD7" w:rsidRDefault="0037165A" w:rsidP="003716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CD7">
        <w:rPr>
          <w:rFonts w:ascii="Times New Roman" w:hAnsi="Times New Roman" w:cs="Times New Roman"/>
          <w:b/>
          <w:sz w:val="24"/>
          <w:szCs w:val="24"/>
        </w:rPr>
        <w:t>УСЛОВИЯ</w:t>
      </w:r>
    </w:p>
    <w:p w:rsidR="00FA5211" w:rsidRDefault="00FA5211" w:rsidP="001001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5211">
        <w:rPr>
          <w:rFonts w:ascii="Times New Roman" w:hAnsi="Times New Roman" w:cs="Times New Roman"/>
          <w:b/>
          <w:sz w:val="26"/>
          <w:szCs w:val="26"/>
        </w:rPr>
        <w:t xml:space="preserve">проведения открытого конкурса на право заключения договора аренды нежилого здания под котельную, находящегося </w:t>
      </w:r>
      <w:proofErr w:type="gramStart"/>
      <w:r w:rsidRPr="00FA5211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FA5211">
        <w:rPr>
          <w:rFonts w:ascii="Times New Roman" w:hAnsi="Times New Roman" w:cs="Times New Roman"/>
          <w:b/>
          <w:sz w:val="26"/>
          <w:szCs w:val="26"/>
        </w:rPr>
        <w:t xml:space="preserve"> муниципальной</w:t>
      </w:r>
    </w:p>
    <w:p w:rsidR="00C23AF4" w:rsidRDefault="00FA5211" w:rsidP="001001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5211">
        <w:rPr>
          <w:rFonts w:ascii="Times New Roman" w:hAnsi="Times New Roman" w:cs="Times New Roman"/>
          <w:b/>
          <w:sz w:val="26"/>
          <w:szCs w:val="26"/>
        </w:rPr>
        <w:t xml:space="preserve"> собственности Новицкого сельского поселения</w:t>
      </w:r>
    </w:p>
    <w:p w:rsidR="00FA5211" w:rsidRDefault="00FA5211" w:rsidP="001001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5211" w:rsidRPr="00FA5211" w:rsidRDefault="00FA5211" w:rsidP="00FA52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211">
        <w:rPr>
          <w:rFonts w:ascii="Times New Roman" w:eastAsia="Times New Roman" w:hAnsi="Times New Roman" w:cs="Times New Roman"/>
          <w:b/>
          <w:sz w:val="24"/>
          <w:szCs w:val="24"/>
        </w:rPr>
        <w:t xml:space="preserve">Наименование, место нахождения, почтовый адрес, адрес электронной почты и номер контактного телефона организатора конкурса: </w:t>
      </w:r>
      <w:r w:rsidRPr="00FA5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Новицкого сельского поселения Партизанского муниципального района Приморского края, в лице </w:t>
      </w:r>
      <w:r w:rsidRPr="00FA5211">
        <w:rPr>
          <w:rFonts w:ascii="Times New Roman" w:eastAsia="Times New Roman" w:hAnsi="Times New Roman" w:cs="Times New Roman"/>
          <w:sz w:val="24"/>
          <w:szCs w:val="24"/>
        </w:rPr>
        <w:t xml:space="preserve">главы Новицкого сельского поселения Зражевского Александра Валерьевича, действующего на основании Устава, </w:t>
      </w:r>
      <w:proofErr w:type="gramStart"/>
      <w:r w:rsidRPr="00FA5211">
        <w:rPr>
          <w:rFonts w:ascii="Times New Roman" w:eastAsia="Times New Roman" w:hAnsi="Times New Roman" w:cs="Times New Roman"/>
          <w:sz w:val="24"/>
          <w:szCs w:val="24"/>
        </w:rPr>
        <w:t>место нахождение</w:t>
      </w:r>
      <w:proofErr w:type="gramEnd"/>
      <w:r w:rsidRPr="00FA5211">
        <w:rPr>
          <w:rFonts w:ascii="Times New Roman" w:eastAsia="Times New Roman" w:hAnsi="Times New Roman" w:cs="Times New Roman"/>
          <w:sz w:val="24"/>
          <w:szCs w:val="24"/>
        </w:rPr>
        <w:t xml:space="preserve">: 692976, Приморский край, Партизанский район с. Новицкое ул. Лазо, 17,а, адрес электронной почты: </w:t>
      </w:r>
      <w:proofErr w:type="spellStart"/>
      <w:r w:rsidRPr="00FA5211">
        <w:rPr>
          <w:rFonts w:ascii="Arial" w:eastAsia="Times New Roman" w:hAnsi="Arial" w:cs="Arial"/>
          <w:b/>
          <w:color w:val="17365D"/>
          <w:sz w:val="20"/>
          <w:szCs w:val="20"/>
          <w:lang w:val="en-US"/>
        </w:rPr>
        <w:t>Adm</w:t>
      </w:r>
      <w:proofErr w:type="spellEnd"/>
      <w:r w:rsidRPr="00FA5211">
        <w:rPr>
          <w:rFonts w:ascii="Arial" w:eastAsia="Times New Roman" w:hAnsi="Arial" w:cs="Arial"/>
          <w:b/>
          <w:color w:val="17365D"/>
          <w:sz w:val="20"/>
          <w:szCs w:val="20"/>
        </w:rPr>
        <w:t>_</w:t>
      </w:r>
      <w:proofErr w:type="spellStart"/>
      <w:r w:rsidRPr="00FA5211">
        <w:rPr>
          <w:rFonts w:ascii="Arial" w:eastAsia="Times New Roman" w:hAnsi="Arial" w:cs="Arial"/>
          <w:b/>
          <w:color w:val="17365D"/>
          <w:sz w:val="20"/>
          <w:szCs w:val="20"/>
          <w:lang w:val="en-US"/>
        </w:rPr>
        <w:t>nov</w:t>
      </w:r>
      <w:proofErr w:type="spellEnd"/>
      <w:r w:rsidRPr="00FA5211">
        <w:rPr>
          <w:rFonts w:ascii="Arial" w:eastAsia="Times New Roman" w:hAnsi="Arial" w:cs="Arial"/>
          <w:b/>
          <w:color w:val="17365D"/>
          <w:sz w:val="20"/>
          <w:szCs w:val="20"/>
        </w:rPr>
        <w:t>@</w:t>
      </w:r>
      <w:r w:rsidRPr="00FA5211">
        <w:rPr>
          <w:rFonts w:ascii="Arial" w:eastAsia="Times New Roman" w:hAnsi="Arial" w:cs="Arial"/>
          <w:b/>
          <w:color w:val="17365D"/>
          <w:sz w:val="20"/>
          <w:szCs w:val="20"/>
          <w:lang w:val="en-US"/>
        </w:rPr>
        <w:t>mail</w:t>
      </w:r>
      <w:r w:rsidRPr="00FA5211">
        <w:rPr>
          <w:rFonts w:ascii="Arial" w:eastAsia="Times New Roman" w:hAnsi="Arial" w:cs="Arial"/>
          <w:b/>
          <w:color w:val="17365D"/>
          <w:sz w:val="20"/>
          <w:szCs w:val="20"/>
        </w:rPr>
        <w:t>.</w:t>
      </w:r>
      <w:proofErr w:type="spellStart"/>
      <w:r w:rsidRPr="00FA5211">
        <w:rPr>
          <w:rFonts w:ascii="Arial" w:eastAsia="Times New Roman" w:hAnsi="Arial" w:cs="Arial"/>
          <w:b/>
          <w:color w:val="17365D"/>
          <w:sz w:val="20"/>
          <w:szCs w:val="20"/>
          <w:lang w:val="en-US"/>
        </w:rPr>
        <w:t>ru</w:t>
      </w:r>
      <w:proofErr w:type="spellEnd"/>
      <w:r w:rsidRPr="00FA521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FA5211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</w:t>
      </w:r>
      <w:r w:rsidRPr="00FA5211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FA5211">
        <w:rPr>
          <w:rFonts w:ascii="Times New Roman" w:eastAsia="Times New Roman" w:hAnsi="Times New Roman" w:cs="Times New Roman"/>
          <w:sz w:val="24"/>
          <w:szCs w:val="24"/>
        </w:rPr>
        <w:t>8 (42365) 25-1-54, факс: 8 (42365)</w:t>
      </w:r>
      <w:r w:rsidRPr="00FA5211">
        <w:rPr>
          <w:rFonts w:ascii="Arial" w:eastAsia="Times New Roman" w:hAnsi="Arial" w:cs="Arial"/>
          <w:sz w:val="20"/>
          <w:szCs w:val="20"/>
        </w:rPr>
        <w:t xml:space="preserve"> </w:t>
      </w:r>
      <w:r w:rsidRPr="00FA5211">
        <w:rPr>
          <w:rFonts w:ascii="Times New Roman" w:eastAsia="Times New Roman" w:hAnsi="Times New Roman" w:cs="Times New Roman"/>
          <w:sz w:val="24"/>
          <w:szCs w:val="24"/>
        </w:rPr>
        <w:t xml:space="preserve">25-1-69 </w:t>
      </w:r>
    </w:p>
    <w:p w:rsidR="00FA5211" w:rsidRPr="00FA5211" w:rsidRDefault="00FA5211" w:rsidP="00FA5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5211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расположения, описание и технические характеристики муниципального имущества, права на которое передаются по договору аренды: </w:t>
      </w:r>
    </w:p>
    <w:tbl>
      <w:tblPr>
        <w:tblpPr w:leftFromText="180" w:rightFromText="180" w:vertAnchor="text" w:horzAnchor="margin" w:tblpXSpec="center" w:tblpY="150"/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924"/>
        <w:gridCol w:w="2075"/>
        <w:gridCol w:w="1529"/>
        <w:gridCol w:w="1676"/>
        <w:gridCol w:w="1766"/>
      </w:tblGrid>
      <w:tr w:rsidR="00FA5211" w:rsidRPr="00FA5211" w:rsidTr="00DE10B0">
        <w:trPr>
          <w:trHeight w:val="121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1" w:rsidRPr="00FA5211" w:rsidRDefault="00FA5211" w:rsidP="00FA5211">
            <w:pPr>
              <w:spacing w:after="0" w:line="240" w:lineRule="auto"/>
              <w:ind w:left="-228" w:firstLine="22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5211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FA5211" w:rsidRPr="00FA5211" w:rsidRDefault="00FA5211" w:rsidP="00FA5211">
            <w:pPr>
              <w:spacing w:after="0" w:line="240" w:lineRule="auto"/>
              <w:ind w:left="-228" w:firstLine="22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FA5211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FA5211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1" w:rsidRPr="00FA5211" w:rsidRDefault="00FA5211" w:rsidP="00FA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5211">
              <w:rPr>
                <w:rFonts w:ascii="Times New Roman" w:eastAsia="Times New Roman" w:hAnsi="Times New Roman" w:cs="Times New Roman"/>
                <w:b/>
                <w:bCs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1" w:rsidRPr="00FA5211" w:rsidRDefault="00FA5211" w:rsidP="00FA5211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5211">
              <w:rPr>
                <w:rFonts w:ascii="Times New Roman" w:eastAsia="Times New Roman" w:hAnsi="Times New Roman" w:cs="Times New Roman"/>
                <w:b/>
              </w:rPr>
              <w:t>Место расположения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1" w:rsidRPr="00FA5211" w:rsidRDefault="00FA5211" w:rsidP="00FA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5211">
              <w:rPr>
                <w:rFonts w:ascii="Times New Roman" w:eastAsia="Times New Roman" w:hAnsi="Times New Roman" w:cs="Times New Roman"/>
                <w:b/>
              </w:rPr>
              <w:t xml:space="preserve">Площадь здания, сооружения, кв. м.,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1" w:rsidRPr="00FA5211" w:rsidRDefault="00FA5211" w:rsidP="00FA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5211">
              <w:rPr>
                <w:rFonts w:ascii="Times New Roman" w:eastAsia="Times New Roman" w:hAnsi="Times New Roman" w:cs="Times New Roman"/>
                <w:b/>
              </w:rPr>
              <w:t>Размер ежемесячного платежа, руб.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1" w:rsidRPr="00FA5211" w:rsidRDefault="00FA5211" w:rsidP="00FA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5211">
              <w:rPr>
                <w:rFonts w:ascii="Times New Roman" w:eastAsia="Times New Roman" w:hAnsi="Times New Roman" w:cs="Times New Roman"/>
                <w:b/>
              </w:rPr>
              <w:t>Начальная</w:t>
            </w:r>
          </w:p>
          <w:p w:rsidR="00FA5211" w:rsidRPr="00FA5211" w:rsidRDefault="00FA5211" w:rsidP="00FA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5211">
              <w:rPr>
                <w:rFonts w:ascii="Times New Roman" w:eastAsia="Times New Roman" w:hAnsi="Times New Roman" w:cs="Times New Roman"/>
                <w:b/>
              </w:rPr>
              <w:t>(минимальная) цена договора за 11 месяцев без учета НДС</w:t>
            </w:r>
          </w:p>
        </w:tc>
      </w:tr>
      <w:tr w:rsidR="00FA5211" w:rsidRPr="00FA5211" w:rsidTr="00DE10B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1" w:rsidRPr="00FA5211" w:rsidRDefault="00FA5211" w:rsidP="00FA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A5211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1" w:rsidRPr="00FA5211" w:rsidRDefault="00FA5211" w:rsidP="00FA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A5211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1" w:rsidRPr="00FA5211" w:rsidRDefault="00FA5211" w:rsidP="00FA5211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</w:rPr>
            </w:pPr>
            <w:r w:rsidRPr="00FA521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11" w:rsidRPr="00FA5211" w:rsidRDefault="00FA5211" w:rsidP="00FA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21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1" w:rsidRPr="00FA5211" w:rsidRDefault="00FA5211" w:rsidP="00FA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21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1" w:rsidRPr="00FA5211" w:rsidRDefault="00FA5211" w:rsidP="00FA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211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FA5211" w:rsidRPr="00FA5211" w:rsidTr="00DE10B0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1" w:rsidRPr="00FA5211" w:rsidRDefault="00FA5211" w:rsidP="00FA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21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1" w:rsidRPr="00FA5211" w:rsidRDefault="00FA5211" w:rsidP="00FA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211">
              <w:rPr>
                <w:rFonts w:ascii="Times New Roman" w:eastAsia="Times New Roman" w:hAnsi="Times New Roman" w:cs="Times New Roman"/>
              </w:rPr>
              <w:t>Нежилое здание под котельную без отопительного оборудования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1" w:rsidRPr="00FA5211" w:rsidRDefault="00FA5211" w:rsidP="00FA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211">
              <w:rPr>
                <w:rFonts w:ascii="Times New Roman" w:eastAsia="Times New Roman" w:hAnsi="Times New Roman" w:cs="Times New Roman"/>
              </w:rPr>
              <w:t>Приморский край Партизанский район с.</w:t>
            </w:r>
            <w:r w:rsidR="008B0572">
              <w:rPr>
                <w:rFonts w:ascii="Times New Roman" w:eastAsia="Times New Roman" w:hAnsi="Times New Roman" w:cs="Times New Roman"/>
              </w:rPr>
              <w:t xml:space="preserve"> </w:t>
            </w:r>
            <w:r w:rsidRPr="00FA5211">
              <w:rPr>
                <w:rFonts w:ascii="Times New Roman" w:eastAsia="Times New Roman" w:hAnsi="Times New Roman" w:cs="Times New Roman"/>
              </w:rPr>
              <w:t>Новицкое, ул.</w:t>
            </w:r>
            <w:r w:rsidR="008B057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FA5211">
              <w:rPr>
                <w:rFonts w:ascii="Times New Roman" w:eastAsia="Times New Roman" w:hAnsi="Times New Roman" w:cs="Times New Roman"/>
              </w:rPr>
              <w:t>Лесная</w:t>
            </w:r>
            <w:proofErr w:type="gramEnd"/>
            <w:r w:rsidRPr="00FA5211">
              <w:rPr>
                <w:rFonts w:ascii="Times New Roman" w:eastAsia="Times New Roman" w:hAnsi="Times New Roman" w:cs="Times New Roman"/>
              </w:rPr>
              <w:t>,12а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1" w:rsidRPr="00FA5211" w:rsidRDefault="00FA5211" w:rsidP="00FA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211">
              <w:rPr>
                <w:rFonts w:ascii="Times New Roman" w:eastAsia="Times New Roman" w:hAnsi="Times New Roman" w:cs="Times New Roman"/>
              </w:rPr>
              <w:t>126,5 кв. м.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1" w:rsidRPr="00FA5211" w:rsidRDefault="00FA5211" w:rsidP="00FA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211">
              <w:rPr>
                <w:rFonts w:ascii="Times New Roman" w:eastAsia="Times New Roman" w:hAnsi="Times New Roman" w:cs="Times New Roman"/>
              </w:rPr>
              <w:t>4480,21 р.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11" w:rsidRPr="00FA5211" w:rsidRDefault="00FA5211" w:rsidP="00FA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A5211">
              <w:rPr>
                <w:rFonts w:ascii="Times New Roman" w:eastAsia="Times New Roman" w:hAnsi="Times New Roman" w:cs="Times New Roman"/>
              </w:rPr>
              <w:t>49282,31</w:t>
            </w:r>
          </w:p>
        </w:tc>
      </w:tr>
    </w:tbl>
    <w:p w:rsidR="00FA5211" w:rsidRPr="00FA5211" w:rsidRDefault="00FA5211" w:rsidP="00FA5211">
      <w:pPr>
        <w:tabs>
          <w:tab w:val="num" w:pos="54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5211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Целевое назначение муниципального имущества, права на которое передаются по договору аренды: </w:t>
      </w:r>
      <w:r w:rsidRPr="00FA5211">
        <w:rPr>
          <w:rFonts w:ascii="Times New Roman" w:eastAsia="Times New Roman" w:hAnsi="Times New Roman" w:cs="Times New Roman"/>
          <w:bCs/>
          <w:sz w:val="24"/>
          <w:szCs w:val="24"/>
        </w:rPr>
        <w:t xml:space="preserve">Осуществление деятельности, связанной с предоставлением тепловой энергии для административных и производственных помещений филиала «Партизанский» ОАО «Приморское автодорожное ремонтной предприятие» по адресу: Приморский край Партизанский район с. Новицкое, ул. </w:t>
      </w:r>
      <w:proofErr w:type="gramStart"/>
      <w:r w:rsidRPr="00FA5211">
        <w:rPr>
          <w:rFonts w:ascii="Times New Roman" w:eastAsia="Times New Roman" w:hAnsi="Times New Roman" w:cs="Times New Roman"/>
          <w:bCs/>
          <w:sz w:val="24"/>
          <w:szCs w:val="24"/>
        </w:rPr>
        <w:t>Лесная</w:t>
      </w:r>
      <w:proofErr w:type="gramEnd"/>
      <w:r w:rsidRPr="00FA5211">
        <w:rPr>
          <w:rFonts w:ascii="Times New Roman" w:eastAsia="Times New Roman" w:hAnsi="Times New Roman" w:cs="Times New Roman"/>
          <w:bCs/>
          <w:sz w:val="24"/>
          <w:szCs w:val="24"/>
        </w:rPr>
        <w:t xml:space="preserve"> 12.</w:t>
      </w:r>
    </w:p>
    <w:p w:rsidR="00FA5211" w:rsidRPr="00FA5211" w:rsidRDefault="00FA5211" w:rsidP="00FA5211">
      <w:pPr>
        <w:tabs>
          <w:tab w:val="num" w:pos="54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211">
        <w:rPr>
          <w:rFonts w:ascii="Times New Roman" w:eastAsia="Times New Roman" w:hAnsi="Times New Roman" w:cs="Times New Roman"/>
          <w:b/>
          <w:sz w:val="24"/>
          <w:szCs w:val="24"/>
        </w:rPr>
        <w:t xml:space="preserve">Начальная (минимальная) цена договора: </w:t>
      </w:r>
      <w:r w:rsidRPr="00FA5211">
        <w:rPr>
          <w:rFonts w:ascii="Times New Roman" w:eastAsia="Times New Roman" w:hAnsi="Times New Roman" w:cs="Times New Roman"/>
          <w:sz w:val="24"/>
          <w:szCs w:val="24"/>
        </w:rPr>
        <w:t>арендная плата определяется исходя из расчета арендной платы согласно Приложению 1 к конкурсной документации.</w:t>
      </w:r>
      <w:r w:rsidRPr="00FA52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A5211">
        <w:rPr>
          <w:rFonts w:ascii="Times New Roman" w:eastAsia="Times New Roman" w:hAnsi="Times New Roman" w:cs="Times New Roman"/>
          <w:sz w:val="24"/>
          <w:szCs w:val="24"/>
        </w:rPr>
        <w:t xml:space="preserve">Начальная цена предмета конкурса составляет (арендная плата без учета НДС): </w:t>
      </w:r>
    </w:p>
    <w:p w:rsidR="00FA5211" w:rsidRPr="00FA5211" w:rsidRDefault="00FA5211" w:rsidP="00FA521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211">
        <w:rPr>
          <w:rFonts w:ascii="Times New Roman" w:eastAsia="Times New Roman" w:hAnsi="Times New Roman" w:cs="Times New Roman"/>
          <w:b/>
          <w:sz w:val="24"/>
          <w:szCs w:val="24"/>
        </w:rPr>
        <w:t>Срок действия договора:</w:t>
      </w:r>
      <w:r w:rsidRPr="00FA5211">
        <w:rPr>
          <w:rFonts w:ascii="Times New Roman" w:eastAsia="Times New Roman" w:hAnsi="Times New Roman" w:cs="Times New Roman"/>
          <w:sz w:val="24"/>
          <w:szCs w:val="24"/>
        </w:rPr>
        <w:t xml:space="preserve"> 11 месяцев с момента подписания договора.</w:t>
      </w:r>
    </w:p>
    <w:p w:rsidR="00FA5211" w:rsidRPr="00FA5211" w:rsidRDefault="00FA5211" w:rsidP="00FA52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cyan"/>
        </w:rPr>
      </w:pPr>
      <w:r w:rsidRPr="00FA5211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Срок, место и порядок предоставления конкурсной документации, электронный адрес сайта  в сети «Интернет», на котором размещена конкурсная документация:  </w:t>
      </w:r>
    </w:p>
    <w:p w:rsidR="00FA5211" w:rsidRPr="00FA5211" w:rsidRDefault="00FA5211" w:rsidP="00FA52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u w:val="single"/>
        </w:rPr>
      </w:pPr>
      <w:r w:rsidRPr="00FA5211">
        <w:rPr>
          <w:rFonts w:ascii="Times New Roman" w:eastAsia="Times New Roman" w:hAnsi="Times New Roman" w:cs="Arial"/>
          <w:sz w:val="24"/>
          <w:szCs w:val="24"/>
          <w:u w:val="single"/>
        </w:rPr>
        <w:lastRenderedPageBreak/>
        <w:t>С  09 часов 00 минут</w:t>
      </w:r>
      <w:r w:rsidRPr="00FA5211">
        <w:rPr>
          <w:rFonts w:ascii="Times New Roman" w:eastAsia="Times New Roman" w:hAnsi="Times New Roman" w:cs="Arial"/>
          <w:color w:val="FF0000"/>
          <w:sz w:val="24"/>
          <w:szCs w:val="24"/>
          <w:u w:val="single"/>
        </w:rPr>
        <w:t xml:space="preserve"> </w:t>
      </w:r>
      <w:r w:rsidRPr="00FA5211">
        <w:rPr>
          <w:rFonts w:ascii="Times New Roman" w:eastAsia="Times New Roman" w:hAnsi="Times New Roman" w:cs="Arial"/>
          <w:sz w:val="24"/>
          <w:szCs w:val="24"/>
          <w:u w:val="single"/>
        </w:rPr>
        <w:t xml:space="preserve">13 июня 2013 года до 10 часов 00 минут 15 июля 2013 года  (в рабочие дни  с 09 часов 00 минут до 17 часов 00 минут, перерыв с 13-00 </w:t>
      </w:r>
      <w:proofErr w:type="gramStart"/>
      <w:r w:rsidRPr="00FA5211">
        <w:rPr>
          <w:rFonts w:ascii="Times New Roman" w:eastAsia="Times New Roman" w:hAnsi="Times New Roman" w:cs="Arial"/>
          <w:sz w:val="24"/>
          <w:szCs w:val="24"/>
          <w:u w:val="single"/>
        </w:rPr>
        <w:t>до</w:t>
      </w:r>
      <w:proofErr w:type="gramEnd"/>
      <w:r w:rsidRPr="00FA5211">
        <w:rPr>
          <w:rFonts w:ascii="Times New Roman" w:eastAsia="Times New Roman" w:hAnsi="Times New Roman" w:cs="Arial"/>
          <w:sz w:val="24"/>
          <w:szCs w:val="24"/>
          <w:u w:val="single"/>
        </w:rPr>
        <w:t xml:space="preserve"> 14-00, </w:t>
      </w:r>
      <w:proofErr w:type="gramStart"/>
      <w:r w:rsidRPr="00FA5211">
        <w:rPr>
          <w:rFonts w:ascii="Times New Roman" w:eastAsia="Times New Roman" w:hAnsi="Times New Roman" w:cs="Arial"/>
          <w:sz w:val="24"/>
          <w:szCs w:val="24"/>
          <w:u w:val="single"/>
        </w:rPr>
        <w:t>в</w:t>
      </w:r>
      <w:proofErr w:type="gramEnd"/>
      <w:r w:rsidRPr="00FA5211">
        <w:rPr>
          <w:rFonts w:ascii="Times New Roman" w:eastAsia="Times New Roman" w:hAnsi="Times New Roman" w:cs="Arial"/>
          <w:sz w:val="24"/>
          <w:szCs w:val="24"/>
          <w:u w:val="single"/>
        </w:rPr>
        <w:t xml:space="preserve"> предпраздничные дни с 09 часов 00 минут до 16 часов 00 минут). Время местное.</w:t>
      </w:r>
    </w:p>
    <w:p w:rsidR="00FA5211" w:rsidRPr="00FA5211" w:rsidRDefault="00FA5211" w:rsidP="00FA5211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211">
        <w:rPr>
          <w:rFonts w:ascii="Times New Roman" w:eastAsia="Times New Roman" w:hAnsi="Times New Roman" w:cs="Times New Roman"/>
          <w:sz w:val="24"/>
          <w:szCs w:val="24"/>
        </w:rPr>
        <w:tab/>
        <w:t xml:space="preserve">Конкурсная документация предоставляется на основании заявления любого заинтересованного лица, поданного в письменной форме, в том числе в форме электронного документа без взимания платы. Заявление о предоставлении конкурсной  документации подается организатору конкурса в простой письменной форме с указанием способа получения документации по адресу: 692976, Приморский край, Партизанский район с. Новицкое ул. Лазо, 17 а, </w:t>
      </w:r>
      <w:proofErr w:type="spellStart"/>
      <w:r w:rsidRPr="00FA5211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FA5211">
        <w:rPr>
          <w:rFonts w:ascii="Times New Roman" w:eastAsia="Times New Roman" w:hAnsi="Times New Roman" w:cs="Times New Roman"/>
          <w:sz w:val="24"/>
          <w:szCs w:val="24"/>
        </w:rPr>
        <w:t xml:space="preserve">. № 3, тел.:8 (42365) 25-1-54, факс 8 (42365) 25-1-69. </w:t>
      </w:r>
      <w:r w:rsidRPr="00FA5211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Конкурсная документация предоставляется </w:t>
      </w:r>
      <w:r w:rsidRPr="00FA5211">
        <w:rPr>
          <w:rFonts w:ascii="Times New Roman" w:eastAsia="Times New Roman" w:hAnsi="Times New Roman" w:cs="Times New Roman"/>
          <w:sz w:val="24"/>
          <w:szCs w:val="24"/>
        </w:rPr>
        <w:t xml:space="preserve">в течение двух рабочих дней </w:t>
      </w:r>
      <w:proofErr w:type="gramStart"/>
      <w:r w:rsidRPr="00FA5211">
        <w:rPr>
          <w:rFonts w:ascii="Times New Roman" w:eastAsia="Times New Roman" w:hAnsi="Times New Roman" w:cs="Times New Roman"/>
          <w:sz w:val="24"/>
          <w:szCs w:val="24"/>
        </w:rPr>
        <w:t>с даты получения</w:t>
      </w:r>
      <w:proofErr w:type="gramEnd"/>
      <w:r w:rsidRPr="00FA5211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соответствующего заявления. Организатор конкурса не несет ответственности за конкурсную документацию, которая получена не в официальном порядке. Заявитель может указать о направление ему конкурсной документации  посредством почтовой связи. </w:t>
      </w:r>
    </w:p>
    <w:p w:rsidR="00FA5211" w:rsidRPr="00FA5211" w:rsidRDefault="00FA5211" w:rsidP="00FA521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211">
        <w:rPr>
          <w:rFonts w:ascii="Times New Roman" w:eastAsia="Times New Roman" w:hAnsi="Times New Roman" w:cs="Times New Roman"/>
          <w:b/>
          <w:sz w:val="24"/>
          <w:szCs w:val="24"/>
        </w:rPr>
        <w:t>Официальный сайт</w:t>
      </w:r>
      <w:r w:rsidRPr="00FA52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A5211">
        <w:rPr>
          <w:rFonts w:ascii="Times New Roman" w:eastAsia="Times New Roman" w:hAnsi="Times New Roman" w:cs="Times New Roman"/>
          <w:b/>
          <w:sz w:val="24"/>
          <w:szCs w:val="24"/>
        </w:rPr>
        <w:t xml:space="preserve">на котором размещена конкурсная документация:  </w:t>
      </w:r>
      <w:r w:rsidRPr="00FA5211">
        <w:rPr>
          <w:rFonts w:ascii="Times New Roman" w:eastAsia="Times New Roman" w:hAnsi="Times New Roman" w:cs="Times New Roman"/>
          <w:sz w:val="24"/>
          <w:szCs w:val="24"/>
        </w:rPr>
        <w:t xml:space="preserve">Конкурсная документация доступна для ознакомления на сайте торгов Российской Федерации без взимания платы  в сети «Интернет» по адресу:  </w:t>
      </w:r>
      <w:hyperlink r:id="rId7" w:history="1">
        <w:r w:rsidRPr="00FA5211">
          <w:rPr>
            <w:rFonts w:ascii="Arial" w:eastAsia="Times New Roman" w:hAnsi="Arial" w:cs="Arial"/>
            <w:color w:val="333024"/>
            <w:sz w:val="24"/>
            <w:szCs w:val="24"/>
            <w:u w:val="single"/>
            <w:lang w:val="en-US"/>
          </w:rPr>
          <w:t>www</w:t>
        </w:r>
        <w:r w:rsidRPr="00FA5211">
          <w:rPr>
            <w:rFonts w:ascii="Arial" w:eastAsia="Times New Roman" w:hAnsi="Arial" w:cs="Arial"/>
            <w:color w:val="333024"/>
            <w:sz w:val="24"/>
            <w:szCs w:val="24"/>
            <w:u w:val="single"/>
          </w:rPr>
          <w:t>.</w:t>
        </w:r>
        <w:proofErr w:type="spellStart"/>
        <w:r w:rsidRPr="00FA5211">
          <w:rPr>
            <w:rFonts w:ascii="Arial" w:eastAsia="Times New Roman" w:hAnsi="Arial" w:cs="Arial"/>
            <w:color w:val="333024"/>
            <w:sz w:val="24"/>
            <w:szCs w:val="24"/>
            <w:u w:val="single"/>
            <w:lang w:val="en-US"/>
          </w:rPr>
          <w:t>torgi</w:t>
        </w:r>
        <w:proofErr w:type="spellEnd"/>
        <w:r w:rsidRPr="00FA5211">
          <w:rPr>
            <w:rFonts w:ascii="Arial" w:eastAsia="Times New Roman" w:hAnsi="Arial" w:cs="Arial"/>
            <w:color w:val="333024"/>
            <w:sz w:val="24"/>
            <w:szCs w:val="24"/>
            <w:u w:val="single"/>
          </w:rPr>
          <w:t>.</w:t>
        </w:r>
        <w:proofErr w:type="spellStart"/>
        <w:r w:rsidRPr="00FA5211">
          <w:rPr>
            <w:rFonts w:ascii="Arial" w:eastAsia="Times New Roman" w:hAnsi="Arial" w:cs="Arial"/>
            <w:color w:val="333024"/>
            <w:sz w:val="24"/>
            <w:szCs w:val="24"/>
            <w:u w:val="single"/>
            <w:lang w:val="en-US"/>
          </w:rPr>
          <w:t>gov</w:t>
        </w:r>
        <w:proofErr w:type="spellEnd"/>
        <w:r w:rsidRPr="00FA5211">
          <w:rPr>
            <w:rFonts w:ascii="Arial" w:eastAsia="Times New Roman" w:hAnsi="Arial" w:cs="Arial"/>
            <w:color w:val="333024"/>
            <w:sz w:val="24"/>
            <w:szCs w:val="24"/>
            <w:u w:val="single"/>
          </w:rPr>
          <w:t>.</w:t>
        </w:r>
        <w:proofErr w:type="spellStart"/>
        <w:r w:rsidRPr="00FA5211">
          <w:rPr>
            <w:rFonts w:ascii="Arial" w:eastAsia="Times New Roman" w:hAnsi="Arial" w:cs="Arial"/>
            <w:color w:val="333024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FA521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A5211" w:rsidRPr="00FA5211" w:rsidRDefault="00FA5211" w:rsidP="00FA5211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52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Место, дата и время вскрытия конвертом с заявками на участие в конкурсе и открытия доступа к данным в форме электронных документов заявкам на участие в конкурсе:</w:t>
      </w:r>
      <w:r w:rsidRPr="00FA5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692976, Приморский край, Партизанский район с. Новицкое ул. Лазо, 17 а,  </w:t>
      </w:r>
      <w:proofErr w:type="spellStart"/>
      <w:r w:rsidRPr="00FA5211"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FA5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№ </w:t>
      </w:r>
      <w:r w:rsidRPr="00FA521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A521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A5211">
        <w:rPr>
          <w:rFonts w:ascii="Times New Roman" w:eastAsia="Times New Roman" w:hAnsi="Times New Roman" w:cs="Times New Roman"/>
          <w:sz w:val="24"/>
          <w:szCs w:val="24"/>
          <w:u w:val="single"/>
        </w:rPr>
        <w:t>15 июля 2013 года в 10 часов 00 минут, (время местное)</w:t>
      </w:r>
      <w:r w:rsidRPr="00FA52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5211" w:rsidRPr="00FA5211" w:rsidRDefault="00FA5211" w:rsidP="00FA5211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2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Место и дата рассмотрения заявок на участие в конкурсе:</w:t>
      </w:r>
      <w:r w:rsidRPr="00FA521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A5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692976, Приморский край, Партизанский район с. Новицкое ул. Лазо, 17 а,  </w:t>
      </w:r>
      <w:proofErr w:type="spellStart"/>
      <w:r w:rsidRPr="00FA5211"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FA5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FA5211">
        <w:rPr>
          <w:rFonts w:ascii="Times New Roman" w:eastAsia="Times New Roman" w:hAnsi="Times New Roman" w:cs="Times New Roman"/>
          <w:sz w:val="24"/>
          <w:szCs w:val="24"/>
        </w:rPr>
        <w:t xml:space="preserve">№ 3 </w:t>
      </w:r>
      <w:r w:rsidRPr="00FA5211">
        <w:rPr>
          <w:rFonts w:ascii="Times New Roman" w:eastAsia="Times New Roman" w:hAnsi="Times New Roman" w:cs="Times New Roman"/>
          <w:sz w:val="24"/>
          <w:szCs w:val="24"/>
          <w:u w:val="single"/>
        </w:rPr>
        <w:t>17 июля 2013 года: в 10 часов 00 минут, (время местное)</w:t>
      </w:r>
      <w:r w:rsidRPr="00FA52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5211" w:rsidRPr="00FA5211" w:rsidRDefault="00FA5211" w:rsidP="00FA5211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2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Место, дата и время оценки и сопоставления заявок на участие в конкурсе: </w:t>
      </w:r>
      <w:r w:rsidRPr="00FA5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692976, Приморский край, Партизанский район с. Новицкое ул. Лазо, 17 а,  </w:t>
      </w:r>
      <w:proofErr w:type="spellStart"/>
      <w:r w:rsidRPr="00FA5211"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FA5211">
        <w:rPr>
          <w:rFonts w:ascii="Times New Roman" w:eastAsia="Times New Roman" w:hAnsi="Times New Roman" w:cs="Times New Roman"/>
          <w:color w:val="000000"/>
          <w:sz w:val="24"/>
          <w:szCs w:val="24"/>
        </w:rPr>
        <w:t>. № 3</w:t>
      </w:r>
      <w:r w:rsidRPr="00FA52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A5211">
        <w:rPr>
          <w:rFonts w:ascii="Times New Roman" w:eastAsia="Times New Roman" w:hAnsi="Times New Roman" w:cs="Times New Roman"/>
          <w:sz w:val="24"/>
          <w:szCs w:val="24"/>
          <w:u w:val="single"/>
        </w:rPr>
        <w:t>22 июля 2013 года в 10 часов 00 минут, (время местное)</w:t>
      </w:r>
      <w:r w:rsidRPr="00FA52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5211" w:rsidRPr="00FA5211" w:rsidRDefault="00FA5211" w:rsidP="00FA5211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211">
        <w:rPr>
          <w:rFonts w:ascii="Times New Roman" w:eastAsia="Times New Roman" w:hAnsi="Times New Roman" w:cs="Times New Roman"/>
          <w:b/>
          <w:i/>
          <w:szCs w:val="20"/>
        </w:rPr>
        <w:tab/>
      </w:r>
      <w:r w:rsidRPr="00FA5211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Требование о внесении задатка: </w:t>
      </w:r>
      <w:r w:rsidRPr="00FA5211">
        <w:rPr>
          <w:rFonts w:ascii="Times New Roman" w:eastAsia="Times New Roman" w:hAnsi="Times New Roman" w:cs="Times New Roman"/>
          <w:sz w:val="24"/>
          <w:szCs w:val="24"/>
        </w:rPr>
        <w:t>для участия в конкурсе внесение задатка не требуется.</w:t>
      </w:r>
    </w:p>
    <w:p w:rsidR="00FA5211" w:rsidRPr="00FA5211" w:rsidRDefault="00FA5211" w:rsidP="00FA5211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5211">
        <w:rPr>
          <w:rFonts w:ascii="Times New Roman" w:eastAsia="Times New Roman" w:hAnsi="Times New Roman" w:cs="Times New Roman"/>
          <w:b/>
          <w:sz w:val="24"/>
          <w:szCs w:val="24"/>
        </w:rPr>
        <w:tab/>
        <w:t>Срок, в течение которого организатор конкурса вправе отказаться от проведения конкурса:</w:t>
      </w:r>
      <w:r w:rsidRPr="00FA5211">
        <w:rPr>
          <w:rFonts w:ascii="Times New Roman" w:eastAsia="Times New Roman" w:hAnsi="Times New Roman" w:cs="Times New Roman"/>
          <w:sz w:val="24"/>
          <w:szCs w:val="24"/>
        </w:rPr>
        <w:t xml:space="preserve"> организатор конкурса вправе отказаться от проведения конкурса не позднее, чем за пять дней  до даты окончания срока подачи заявок на участие в конкурсе.</w:t>
      </w:r>
      <w:r w:rsidRPr="00FA52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A5211" w:rsidRDefault="00FA5211" w:rsidP="001001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5211" w:rsidRDefault="00FA5211" w:rsidP="001001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5211" w:rsidRDefault="00FA5211" w:rsidP="001001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5211" w:rsidRDefault="00FA5211" w:rsidP="001001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5211" w:rsidRDefault="00FA5211" w:rsidP="001001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5211" w:rsidRDefault="00FA5211" w:rsidP="001001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5211" w:rsidRDefault="00FA5211" w:rsidP="00FA52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FA5211" w:rsidRDefault="00FA5211" w:rsidP="00FA52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условиям</w:t>
      </w:r>
    </w:p>
    <w:p w:rsidR="00FA5211" w:rsidRDefault="00FA5211" w:rsidP="00FA52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5211" w:rsidRPr="00FA5211" w:rsidRDefault="00FA5211" w:rsidP="00FA5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A5211">
        <w:rPr>
          <w:rFonts w:ascii="Times New Roman" w:eastAsia="Times New Roman" w:hAnsi="Times New Roman" w:cs="Times New Roman"/>
          <w:sz w:val="26"/>
          <w:szCs w:val="26"/>
        </w:rPr>
        <w:t xml:space="preserve">РАСЧЕТ АРЕНДНОЙ ПЛАТЫ </w:t>
      </w:r>
    </w:p>
    <w:p w:rsidR="00FA5211" w:rsidRPr="00FA5211" w:rsidRDefault="00FA5211" w:rsidP="00FA5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A5211">
        <w:rPr>
          <w:rFonts w:ascii="Times New Roman" w:eastAsia="Times New Roman" w:hAnsi="Times New Roman" w:cs="Times New Roman"/>
          <w:sz w:val="26"/>
          <w:szCs w:val="26"/>
        </w:rPr>
        <w:t xml:space="preserve">по зданию котельной на ул. Лесная, 12, </w:t>
      </w:r>
      <w:proofErr w:type="spellStart"/>
      <w:r w:rsidRPr="00FA5211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Start"/>
      <w:r w:rsidRPr="00FA5211">
        <w:rPr>
          <w:rFonts w:ascii="Times New Roman" w:eastAsia="Times New Roman" w:hAnsi="Times New Roman" w:cs="Times New Roman"/>
          <w:sz w:val="26"/>
          <w:szCs w:val="26"/>
        </w:rPr>
        <w:t>.Н</w:t>
      </w:r>
      <w:proofErr w:type="gramEnd"/>
      <w:r w:rsidRPr="00FA5211">
        <w:rPr>
          <w:rFonts w:ascii="Times New Roman" w:eastAsia="Times New Roman" w:hAnsi="Times New Roman" w:cs="Times New Roman"/>
          <w:sz w:val="26"/>
          <w:szCs w:val="26"/>
        </w:rPr>
        <w:t>овицкое</w:t>
      </w:r>
      <w:proofErr w:type="spellEnd"/>
      <w:r w:rsidRPr="00FA52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A5211" w:rsidRPr="00FA5211" w:rsidRDefault="00FA5211" w:rsidP="00FA52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FA5211">
        <w:rPr>
          <w:rFonts w:ascii="Times New Roman" w:eastAsia="Times New Roman" w:hAnsi="Times New Roman" w:cs="Times New Roman"/>
          <w:sz w:val="26"/>
          <w:szCs w:val="26"/>
        </w:rPr>
        <w:t xml:space="preserve">Партизанского района Приморского края </w:t>
      </w:r>
    </w:p>
    <w:p w:rsidR="00FA5211" w:rsidRPr="00FA5211" w:rsidRDefault="00FA5211" w:rsidP="00FA5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A5211">
        <w:rPr>
          <w:rFonts w:ascii="Times New Roman" w:eastAsia="Times New Roman" w:hAnsi="Times New Roman" w:cs="Times New Roman"/>
          <w:sz w:val="26"/>
          <w:szCs w:val="26"/>
        </w:rPr>
        <w:t>основание - Положение «О порядке сдачи в аренду муниципального имущества Новицкого сельского поселения Партизанского муниципального района», которое утвержденное решением муниципального комитета Новицкого сельского поселения от 28.02.2008 г. № 10</w:t>
      </w:r>
    </w:p>
    <w:p w:rsidR="00FA5211" w:rsidRPr="00FA5211" w:rsidRDefault="00FA5211" w:rsidP="00FA52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FA5211" w:rsidRPr="00FA5211" w:rsidRDefault="00FA5211" w:rsidP="00FA5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5211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gramEnd"/>
      <w:r w:rsidRPr="00FA5211">
        <w:rPr>
          <w:rFonts w:ascii="Times New Roman" w:eastAsia="Times New Roman" w:hAnsi="Times New Roman" w:cs="Times New Roman"/>
          <w:sz w:val="24"/>
          <w:szCs w:val="24"/>
        </w:rPr>
        <w:t xml:space="preserve"> = С х (1+К1+К2+К3) х </w:t>
      </w:r>
      <w:proofErr w:type="spellStart"/>
      <w:r w:rsidRPr="00FA5211">
        <w:rPr>
          <w:rFonts w:ascii="Times New Roman" w:eastAsia="Times New Roman" w:hAnsi="Times New Roman" w:cs="Times New Roman"/>
          <w:sz w:val="24"/>
          <w:szCs w:val="24"/>
        </w:rPr>
        <w:t>Кц</w:t>
      </w:r>
      <w:proofErr w:type="spellEnd"/>
      <w:r w:rsidRPr="00FA5211">
        <w:rPr>
          <w:rFonts w:ascii="Times New Roman" w:eastAsia="Times New Roman" w:hAnsi="Times New Roman" w:cs="Times New Roman"/>
          <w:sz w:val="24"/>
          <w:szCs w:val="24"/>
        </w:rPr>
        <w:t>, где</w:t>
      </w:r>
    </w:p>
    <w:p w:rsidR="00FA5211" w:rsidRPr="00FA5211" w:rsidRDefault="00FA5211" w:rsidP="00FA5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5211" w:rsidRPr="00FA5211" w:rsidRDefault="00FA5211" w:rsidP="00FA5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5211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gramEnd"/>
      <w:r w:rsidRPr="00FA5211">
        <w:rPr>
          <w:rFonts w:ascii="Times New Roman" w:eastAsia="Times New Roman" w:hAnsi="Times New Roman" w:cs="Times New Roman"/>
          <w:sz w:val="24"/>
          <w:szCs w:val="24"/>
        </w:rPr>
        <w:t xml:space="preserve"> – ставка арендной платы за 1 </w:t>
      </w:r>
      <w:proofErr w:type="spellStart"/>
      <w:r w:rsidRPr="00FA5211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FA5211">
        <w:rPr>
          <w:rFonts w:ascii="Times New Roman" w:eastAsia="Times New Roman" w:hAnsi="Times New Roman" w:cs="Times New Roman"/>
          <w:sz w:val="24"/>
          <w:szCs w:val="24"/>
        </w:rPr>
        <w:t xml:space="preserve"> нежилых помещений;</w:t>
      </w:r>
    </w:p>
    <w:p w:rsidR="00FA5211" w:rsidRPr="00FA5211" w:rsidRDefault="00FA5211" w:rsidP="00FA5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5211" w:rsidRPr="00FA5211" w:rsidRDefault="00FA5211" w:rsidP="00FA5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211">
        <w:rPr>
          <w:rFonts w:ascii="Times New Roman" w:eastAsia="Times New Roman" w:hAnsi="Times New Roman" w:cs="Times New Roman"/>
          <w:sz w:val="24"/>
          <w:szCs w:val="24"/>
        </w:rPr>
        <w:t xml:space="preserve">С – утвержденный тариф за аренду 1 </w:t>
      </w:r>
      <w:proofErr w:type="spellStart"/>
      <w:r w:rsidRPr="00FA5211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FA5211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FA5211">
        <w:rPr>
          <w:rFonts w:ascii="Times New Roman" w:eastAsia="Times New Roman" w:hAnsi="Times New Roman" w:cs="Times New Roman"/>
          <w:sz w:val="24"/>
          <w:szCs w:val="24"/>
        </w:rPr>
        <w:t xml:space="preserve"> нежилых помещений в год,</w:t>
      </w:r>
    </w:p>
    <w:p w:rsidR="00FA5211" w:rsidRPr="00FA5211" w:rsidRDefault="00FA5211" w:rsidP="00FA5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211">
        <w:rPr>
          <w:rFonts w:ascii="Times New Roman" w:eastAsia="Times New Roman" w:hAnsi="Times New Roman" w:cs="Times New Roman"/>
          <w:sz w:val="24"/>
          <w:szCs w:val="24"/>
        </w:rPr>
        <w:t xml:space="preserve">       С = 250 руб. (для негосударственных предприятий и предпринимателей);</w:t>
      </w:r>
    </w:p>
    <w:p w:rsidR="00FA5211" w:rsidRPr="00FA5211" w:rsidRDefault="00FA5211" w:rsidP="00FA5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5211" w:rsidRPr="00FA5211" w:rsidRDefault="00FA5211" w:rsidP="00FA5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211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Start"/>
      <w:r w:rsidRPr="00FA5211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FA5211">
        <w:rPr>
          <w:rFonts w:ascii="Times New Roman" w:eastAsia="Times New Roman" w:hAnsi="Times New Roman" w:cs="Times New Roman"/>
          <w:sz w:val="24"/>
          <w:szCs w:val="24"/>
        </w:rPr>
        <w:t xml:space="preserve"> – коэффициент по месту расположения здания в границах определенных зон </w:t>
      </w:r>
    </w:p>
    <w:p w:rsidR="00FA5211" w:rsidRPr="00FA5211" w:rsidRDefault="00FA5211" w:rsidP="00FA5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211">
        <w:rPr>
          <w:rFonts w:ascii="Times New Roman" w:eastAsia="Times New Roman" w:hAnsi="Times New Roman" w:cs="Times New Roman"/>
          <w:sz w:val="24"/>
          <w:szCs w:val="24"/>
        </w:rPr>
        <w:t>района: село Новицкое =  1,0;</w:t>
      </w:r>
    </w:p>
    <w:p w:rsidR="00FA5211" w:rsidRPr="00FA5211" w:rsidRDefault="00FA5211" w:rsidP="00FA521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211">
        <w:rPr>
          <w:rFonts w:ascii="Times New Roman" w:eastAsia="Times New Roman" w:hAnsi="Times New Roman" w:cs="Times New Roman"/>
          <w:sz w:val="24"/>
          <w:szCs w:val="24"/>
        </w:rPr>
        <w:t xml:space="preserve">   посёлок Николаевка = 0,9</w:t>
      </w:r>
    </w:p>
    <w:p w:rsidR="00FA5211" w:rsidRPr="00FA5211" w:rsidRDefault="00FA5211" w:rsidP="00FA5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211">
        <w:rPr>
          <w:rFonts w:ascii="Times New Roman" w:eastAsia="Times New Roman" w:hAnsi="Times New Roman" w:cs="Times New Roman"/>
          <w:sz w:val="24"/>
          <w:szCs w:val="24"/>
        </w:rPr>
        <w:t xml:space="preserve">                железнодорожный  разъезд  Водопадный = 0,8;</w:t>
      </w:r>
    </w:p>
    <w:p w:rsidR="00FA5211" w:rsidRPr="00FA5211" w:rsidRDefault="00FA5211" w:rsidP="00FA52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211">
        <w:rPr>
          <w:rFonts w:ascii="Times New Roman" w:eastAsia="Times New Roman" w:hAnsi="Times New Roman" w:cs="Times New Roman"/>
          <w:sz w:val="24"/>
          <w:szCs w:val="24"/>
        </w:rPr>
        <w:t xml:space="preserve">   хутор Орел = 0,7;</w:t>
      </w:r>
    </w:p>
    <w:p w:rsidR="00FA5211" w:rsidRPr="00FA5211" w:rsidRDefault="00FA5211" w:rsidP="00FA52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211">
        <w:rPr>
          <w:rFonts w:ascii="Times New Roman" w:eastAsia="Times New Roman" w:hAnsi="Times New Roman" w:cs="Times New Roman"/>
          <w:sz w:val="24"/>
          <w:szCs w:val="24"/>
        </w:rPr>
        <w:t xml:space="preserve">   село Фроловка = 0,6;</w:t>
      </w:r>
    </w:p>
    <w:p w:rsidR="00FA5211" w:rsidRPr="00FA5211" w:rsidRDefault="00FA5211" w:rsidP="00FA5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5211" w:rsidRPr="00FA5211" w:rsidRDefault="00FA5211" w:rsidP="00FA5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211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Start"/>
      <w:r w:rsidRPr="00FA5211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FA5211">
        <w:rPr>
          <w:rFonts w:ascii="Times New Roman" w:eastAsia="Times New Roman" w:hAnsi="Times New Roman" w:cs="Times New Roman"/>
          <w:sz w:val="24"/>
          <w:szCs w:val="24"/>
        </w:rPr>
        <w:t xml:space="preserve"> – уровень благоустройства нежилых помещений (центральное отопление, водоснабжение, водоотведение) равен 0, за каждый отсутствующий элемент (-0,1);</w:t>
      </w:r>
    </w:p>
    <w:p w:rsidR="00FA5211" w:rsidRPr="00FA5211" w:rsidRDefault="00FA5211" w:rsidP="00FA5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5211" w:rsidRPr="00FA5211" w:rsidRDefault="00FA5211" w:rsidP="00FA5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211">
        <w:rPr>
          <w:rFonts w:ascii="Times New Roman" w:eastAsia="Times New Roman" w:hAnsi="Times New Roman" w:cs="Times New Roman"/>
          <w:sz w:val="24"/>
          <w:szCs w:val="24"/>
        </w:rPr>
        <w:t>К3 – по расположению в здании:</w:t>
      </w:r>
    </w:p>
    <w:p w:rsidR="00FA5211" w:rsidRPr="00FA5211" w:rsidRDefault="00FA5211" w:rsidP="00FA5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211">
        <w:rPr>
          <w:rFonts w:ascii="Times New Roman" w:eastAsia="Times New Roman" w:hAnsi="Times New Roman" w:cs="Times New Roman"/>
          <w:sz w:val="24"/>
          <w:szCs w:val="24"/>
        </w:rPr>
        <w:t xml:space="preserve">         подвал (цоколь) = -0,2</w:t>
      </w:r>
    </w:p>
    <w:p w:rsidR="00FA5211" w:rsidRPr="00FA5211" w:rsidRDefault="00FA5211" w:rsidP="00FA5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211">
        <w:rPr>
          <w:rFonts w:ascii="Times New Roman" w:eastAsia="Times New Roman" w:hAnsi="Times New Roman" w:cs="Times New Roman"/>
          <w:sz w:val="24"/>
          <w:szCs w:val="24"/>
        </w:rPr>
        <w:t xml:space="preserve">         первый, последний этаж = 0</w:t>
      </w:r>
    </w:p>
    <w:p w:rsidR="00FA5211" w:rsidRPr="00FA5211" w:rsidRDefault="00FA5211" w:rsidP="00FA5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211">
        <w:rPr>
          <w:rFonts w:ascii="Times New Roman" w:eastAsia="Times New Roman" w:hAnsi="Times New Roman" w:cs="Times New Roman"/>
          <w:sz w:val="24"/>
          <w:szCs w:val="24"/>
        </w:rPr>
        <w:t xml:space="preserve">         средний этаж = 0,1;</w:t>
      </w:r>
    </w:p>
    <w:p w:rsidR="00FA5211" w:rsidRPr="00FA5211" w:rsidRDefault="00FA5211" w:rsidP="00FA5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5211" w:rsidRPr="00FA5211" w:rsidRDefault="00FA5211" w:rsidP="00FA5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5211">
        <w:rPr>
          <w:rFonts w:ascii="Times New Roman" w:eastAsia="Times New Roman" w:hAnsi="Times New Roman" w:cs="Times New Roman"/>
          <w:sz w:val="24"/>
          <w:szCs w:val="24"/>
        </w:rPr>
        <w:t>Кц</w:t>
      </w:r>
      <w:proofErr w:type="spellEnd"/>
      <w:r w:rsidRPr="00FA5211">
        <w:rPr>
          <w:rFonts w:ascii="Times New Roman" w:eastAsia="Times New Roman" w:hAnsi="Times New Roman" w:cs="Times New Roman"/>
          <w:sz w:val="24"/>
          <w:szCs w:val="24"/>
        </w:rPr>
        <w:t xml:space="preserve"> – коэффициент цели использования нежилого помещения</w:t>
      </w:r>
    </w:p>
    <w:p w:rsidR="00FA5211" w:rsidRPr="00FA5211" w:rsidRDefault="00FA5211" w:rsidP="00FA5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21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spellStart"/>
      <w:r w:rsidRPr="00FA5211">
        <w:rPr>
          <w:rFonts w:ascii="Times New Roman" w:eastAsia="Times New Roman" w:hAnsi="Times New Roman" w:cs="Times New Roman"/>
          <w:sz w:val="24"/>
          <w:szCs w:val="24"/>
        </w:rPr>
        <w:t>Кц</w:t>
      </w:r>
      <w:proofErr w:type="spellEnd"/>
      <w:r w:rsidRPr="00FA5211">
        <w:rPr>
          <w:rFonts w:ascii="Times New Roman" w:eastAsia="Times New Roman" w:hAnsi="Times New Roman" w:cs="Times New Roman"/>
          <w:sz w:val="24"/>
          <w:szCs w:val="24"/>
        </w:rPr>
        <w:t xml:space="preserve"> = 1,0 (иные цели);</w:t>
      </w:r>
    </w:p>
    <w:p w:rsidR="00FA5211" w:rsidRPr="00FA5211" w:rsidRDefault="00FA5211" w:rsidP="00FA5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5211" w:rsidRPr="00FA5211" w:rsidRDefault="00FA5211" w:rsidP="00FA5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5211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gramEnd"/>
      <w:r w:rsidRPr="00FA5211">
        <w:rPr>
          <w:rFonts w:ascii="Times New Roman" w:eastAsia="Times New Roman" w:hAnsi="Times New Roman" w:cs="Times New Roman"/>
          <w:sz w:val="24"/>
          <w:szCs w:val="24"/>
        </w:rPr>
        <w:t xml:space="preserve"> = 250 х (1+1+(-0,3)+0) х 1,0 = 425,0 рублей за 1 </w:t>
      </w:r>
      <w:proofErr w:type="spellStart"/>
      <w:r w:rsidRPr="00FA5211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FA5211">
        <w:rPr>
          <w:rFonts w:ascii="Times New Roman" w:eastAsia="Times New Roman" w:hAnsi="Times New Roman" w:cs="Times New Roman"/>
          <w:sz w:val="24"/>
          <w:szCs w:val="24"/>
        </w:rPr>
        <w:t>. в год</w:t>
      </w:r>
    </w:p>
    <w:p w:rsidR="00FA5211" w:rsidRPr="00FA5211" w:rsidRDefault="00FA5211" w:rsidP="00FA5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5211" w:rsidRPr="00FA5211" w:rsidRDefault="00FA5211" w:rsidP="00FA521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211">
        <w:rPr>
          <w:rFonts w:ascii="Times New Roman" w:eastAsia="Times New Roman" w:hAnsi="Times New Roman" w:cs="Times New Roman"/>
          <w:sz w:val="24"/>
          <w:szCs w:val="24"/>
        </w:rPr>
        <w:t xml:space="preserve">Общая площадь арендуемого здания - 126,5 </w:t>
      </w:r>
      <w:proofErr w:type="spellStart"/>
      <w:r w:rsidRPr="00FA5211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FA5211">
        <w:rPr>
          <w:rFonts w:ascii="Times New Roman" w:eastAsia="Times New Roman" w:hAnsi="Times New Roman" w:cs="Times New Roman"/>
          <w:sz w:val="24"/>
          <w:szCs w:val="24"/>
        </w:rPr>
        <w:t>.:</w:t>
      </w:r>
    </w:p>
    <w:p w:rsidR="00FA5211" w:rsidRPr="00FA5211" w:rsidRDefault="00FA5211" w:rsidP="00FA52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211">
        <w:rPr>
          <w:rFonts w:ascii="Times New Roman" w:eastAsia="Times New Roman" w:hAnsi="Times New Roman" w:cs="Times New Roman"/>
          <w:sz w:val="24"/>
          <w:szCs w:val="24"/>
        </w:rPr>
        <w:t>126,5 * 425 = 53762,5 рублей в год без НДС;</w:t>
      </w:r>
    </w:p>
    <w:p w:rsidR="00FA5211" w:rsidRPr="00FA5211" w:rsidRDefault="00FA5211" w:rsidP="00FA52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211">
        <w:rPr>
          <w:rFonts w:ascii="Times New Roman" w:eastAsia="Times New Roman" w:hAnsi="Times New Roman" w:cs="Times New Roman"/>
          <w:sz w:val="24"/>
          <w:szCs w:val="24"/>
        </w:rPr>
        <w:t>53762,5 / 12 = 4480,21 рублей в месяц  без НДС;</w:t>
      </w:r>
    </w:p>
    <w:p w:rsidR="00FA5211" w:rsidRPr="00FA5211" w:rsidRDefault="00FA5211" w:rsidP="00FA52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211">
        <w:rPr>
          <w:rFonts w:ascii="Times New Roman" w:eastAsia="Times New Roman" w:hAnsi="Times New Roman" w:cs="Times New Roman"/>
          <w:sz w:val="24"/>
          <w:szCs w:val="24"/>
        </w:rPr>
        <w:t>4480,21 * 11 = 49282,31 рублей за 11 месяцев.</w:t>
      </w:r>
    </w:p>
    <w:p w:rsidR="00FA5211" w:rsidRPr="00FA5211" w:rsidRDefault="00FA5211" w:rsidP="00FA521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A5211" w:rsidRPr="00FA5211" w:rsidRDefault="00FA5211" w:rsidP="00FA521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A5211" w:rsidRPr="00FA5211" w:rsidRDefault="00FA5211" w:rsidP="00FA521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A5211" w:rsidRPr="00FA5211" w:rsidRDefault="00FA5211" w:rsidP="00FA521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A5211" w:rsidRPr="00FA5211" w:rsidRDefault="00FA5211" w:rsidP="00FA52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A5211">
        <w:rPr>
          <w:rFonts w:ascii="Times New Roman" w:eastAsia="Times New Roman" w:hAnsi="Times New Roman" w:cs="Times New Roman"/>
        </w:rPr>
        <w:t>Глава Новицкого</w:t>
      </w:r>
    </w:p>
    <w:p w:rsidR="00FA5211" w:rsidRPr="00FA5211" w:rsidRDefault="00FA5211" w:rsidP="00FA52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A5211">
        <w:rPr>
          <w:rFonts w:ascii="Times New Roman" w:eastAsia="Times New Roman" w:hAnsi="Times New Roman" w:cs="Times New Roman"/>
        </w:rPr>
        <w:t>сельского поселения                                                                                                            А.В. Зражевский</w:t>
      </w:r>
    </w:p>
    <w:p w:rsidR="00FA5211" w:rsidRDefault="00FA5211" w:rsidP="00FA52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A5211" w:rsidSect="00E92C0C">
      <w:footnotePr>
        <w:pos w:val="beneathText"/>
      </w:footnotePr>
      <w:pgSz w:w="11905" w:h="16837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DC854E0"/>
    <w:multiLevelType w:val="hybridMultilevel"/>
    <w:tmpl w:val="8A2EB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B513E3"/>
    <w:multiLevelType w:val="hybridMultilevel"/>
    <w:tmpl w:val="79F653C6"/>
    <w:lvl w:ilvl="0" w:tplc="70F834B6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44693F4B"/>
    <w:multiLevelType w:val="hybridMultilevel"/>
    <w:tmpl w:val="DE88B46C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29477E"/>
    <w:multiLevelType w:val="hybridMultilevel"/>
    <w:tmpl w:val="78606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7B109E"/>
    <w:multiLevelType w:val="hybridMultilevel"/>
    <w:tmpl w:val="05A4E2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6"/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useFELayout/>
    <w:compatSetting w:name="compatibilityMode" w:uri="http://schemas.microsoft.com/office/word" w:val="12"/>
  </w:compat>
  <w:rsids>
    <w:rsidRoot w:val="0037165A"/>
    <w:rsid w:val="000338B8"/>
    <w:rsid w:val="000D6646"/>
    <w:rsid w:val="000F30AB"/>
    <w:rsid w:val="00100188"/>
    <w:rsid w:val="001138FD"/>
    <w:rsid w:val="00123053"/>
    <w:rsid w:val="00124DFB"/>
    <w:rsid w:val="001861D1"/>
    <w:rsid w:val="001949CD"/>
    <w:rsid w:val="001B1599"/>
    <w:rsid w:val="001D6AE7"/>
    <w:rsid w:val="00214417"/>
    <w:rsid w:val="00242F3A"/>
    <w:rsid w:val="00246C67"/>
    <w:rsid w:val="00270810"/>
    <w:rsid w:val="00283B10"/>
    <w:rsid w:val="00291370"/>
    <w:rsid w:val="002E1888"/>
    <w:rsid w:val="003108B4"/>
    <w:rsid w:val="00327C14"/>
    <w:rsid w:val="00365F7A"/>
    <w:rsid w:val="0037165A"/>
    <w:rsid w:val="00376B28"/>
    <w:rsid w:val="00377DDE"/>
    <w:rsid w:val="003D7CD7"/>
    <w:rsid w:val="00416E3E"/>
    <w:rsid w:val="00425944"/>
    <w:rsid w:val="00434EFA"/>
    <w:rsid w:val="00456BF2"/>
    <w:rsid w:val="004D6A02"/>
    <w:rsid w:val="004F6D43"/>
    <w:rsid w:val="00563F7D"/>
    <w:rsid w:val="005708BB"/>
    <w:rsid w:val="0063122A"/>
    <w:rsid w:val="0066459A"/>
    <w:rsid w:val="006A6187"/>
    <w:rsid w:val="006B6BE9"/>
    <w:rsid w:val="006E0B7C"/>
    <w:rsid w:val="006F0D56"/>
    <w:rsid w:val="00703B1D"/>
    <w:rsid w:val="00705D74"/>
    <w:rsid w:val="007C513B"/>
    <w:rsid w:val="00817E24"/>
    <w:rsid w:val="00830068"/>
    <w:rsid w:val="00855F1F"/>
    <w:rsid w:val="008B0572"/>
    <w:rsid w:val="008E6222"/>
    <w:rsid w:val="00937198"/>
    <w:rsid w:val="00943F4F"/>
    <w:rsid w:val="00945194"/>
    <w:rsid w:val="00972B6C"/>
    <w:rsid w:val="009C58AA"/>
    <w:rsid w:val="009F045A"/>
    <w:rsid w:val="009F58DB"/>
    <w:rsid w:val="00A03CC0"/>
    <w:rsid w:val="00A20494"/>
    <w:rsid w:val="00A26845"/>
    <w:rsid w:val="00A30A8B"/>
    <w:rsid w:val="00AA1421"/>
    <w:rsid w:val="00AA424F"/>
    <w:rsid w:val="00AF444C"/>
    <w:rsid w:val="00B00338"/>
    <w:rsid w:val="00B469B3"/>
    <w:rsid w:val="00B50911"/>
    <w:rsid w:val="00B85588"/>
    <w:rsid w:val="00BC36C6"/>
    <w:rsid w:val="00BD4DA1"/>
    <w:rsid w:val="00BF5DCC"/>
    <w:rsid w:val="00C23AF4"/>
    <w:rsid w:val="00CD0DFA"/>
    <w:rsid w:val="00D1754D"/>
    <w:rsid w:val="00D675AA"/>
    <w:rsid w:val="00DA7701"/>
    <w:rsid w:val="00DC5E7A"/>
    <w:rsid w:val="00DE7B56"/>
    <w:rsid w:val="00DF0ACD"/>
    <w:rsid w:val="00DF2FAE"/>
    <w:rsid w:val="00E02F7E"/>
    <w:rsid w:val="00E92C0C"/>
    <w:rsid w:val="00E965AF"/>
    <w:rsid w:val="00ED00FC"/>
    <w:rsid w:val="00EE69DD"/>
    <w:rsid w:val="00F11684"/>
    <w:rsid w:val="00F11D99"/>
    <w:rsid w:val="00F304EE"/>
    <w:rsid w:val="00F6330E"/>
    <w:rsid w:val="00F854AE"/>
    <w:rsid w:val="00FA5211"/>
    <w:rsid w:val="00FE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DE"/>
  </w:style>
  <w:style w:type="paragraph" w:styleId="1">
    <w:name w:val="heading 1"/>
    <w:basedOn w:val="a"/>
    <w:next w:val="a"/>
    <w:link w:val="10"/>
    <w:uiPriority w:val="9"/>
    <w:qFormat/>
    <w:rsid w:val="00124D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6E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7165A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165A"/>
    <w:rPr>
      <w:rFonts w:ascii="Times New Roman" w:eastAsia="Calibri" w:hAnsi="Times New Roman" w:cs="Times New Roman"/>
      <w:b/>
      <w:sz w:val="26"/>
      <w:szCs w:val="24"/>
    </w:rPr>
  </w:style>
  <w:style w:type="paragraph" w:customStyle="1" w:styleId="a3">
    <w:name w:val="Заголовок к тексту"/>
    <w:basedOn w:val="a"/>
    <w:next w:val="a4"/>
    <w:rsid w:val="0037165A"/>
    <w:pPr>
      <w:suppressAutoHyphens/>
      <w:spacing w:after="480" w:line="240" w:lineRule="exact"/>
    </w:pPr>
    <w:rPr>
      <w:rFonts w:ascii="Times New Roman" w:eastAsia="Calibri" w:hAnsi="Times New Roman" w:cs="Times New Roman"/>
      <w:b/>
      <w:sz w:val="28"/>
      <w:szCs w:val="20"/>
    </w:rPr>
  </w:style>
  <w:style w:type="paragraph" w:styleId="a4">
    <w:name w:val="Body Text"/>
    <w:basedOn w:val="a"/>
    <w:link w:val="a5"/>
    <w:uiPriority w:val="99"/>
    <w:unhideWhenUsed/>
    <w:rsid w:val="0037165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7165A"/>
  </w:style>
  <w:style w:type="character" w:customStyle="1" w:styleId="20">
    <w:name w:val="Заголовок 2 Знак"/>
    <w:basedOn w:val="a0"/>
    <w:link w:val="2"/>
    <w:uiPriority w:val="9"/>
    <w:semiHidden/>
    <w:rsid w:val="00416E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uiPriority w:val="99"/>
    <w:rsid w:val="00416E3E"/>
    <w:rPr>
      <w:color w:val="0000FF"/>
      <w:u w:val="single"/>
    </w:rPr>
  </w:style>
  <w:style w:type="paragraph" w:customStyle="1" w:styleId="ConsPlusNonformat">
    <w:name w:val="ConsPlusNonformat"/>
    <w:rsid w:val="00416E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416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Title"/>
    <w:aliases w:val=" Знак2 Знак"/>
    <w:basedOn w:val="a"/>
    <w:next w:val="a"/>
    <w:link w:val="a8"/>
    <w:qFormat/>
    <w:rsid w:val="00416E3E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a8">
    <w:name w:val="Название Знак"/>
    <w:aliases w:val=" Знак2 Знак Знак1"/>
    <w:basedOn w:val="a0"/>
    <w:link w:val="a7"/>
    <w:rsid w:val="00416E3E"/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24D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124DF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24DFB"/>
  </w:style>
  <w:style w:type="paragraph" w:styleId="31">
    <w:name w:val="Body Text Indent 3"/>
    <w:basedOn w:val="a"/>
    <w:link w:val="32"/>
    <w:uiPriority w:val="99"/>
    <w:semiHidden/>
    <w:unhideWhenUsed/>
    <w:rsid w:val="00124DF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4DFB"/>
    <w:rPr>
      <w:sz w:val="16"/>
      <w:szCs w:val="16"/>
    </w:rPr>
  </w:style>
  <w:style w:type="paragraph" w:styleId="33">
    <w:name w:val="Body Text 3"/>
    <w:basedOn w:val="a"/>
    <w:link w:val="34"/>
    <w:uiPriority w:val="99"/>
    <w:semiHidden/>
    <w:unhideWhenUsed/>
    <w:rsid w:val="00124DF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124DFB"/>
    <w:rPr>
      <w:sz w:val="16"/>
      <w:szCs w:val="16"/>
    </w:rPr>
  </w:style>
  <w:style w:type="paragraph" w:styleId="23">
    <w:name w:val="Body Text 2"/>
    <w:basedOn w:val="a"/>
    <w:link w:val="24"/>
    <w:uiPriority w:val="99"/>
    <w:unhideWhenUsed/>
    <w:rsid w:val="00124D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24DFB"/>
  </w:style>
  <w:style w:type="paragraph" w:styleId="a9">
    <w:name w:val="Body Text Indent"/>
    <w:basedOn w:val="a"/>
    <w:link w:val="aa"/>
    <w:uiPriority w:val="99"/>
    <w:semiHidden/>
    <w:unhideWhenUsed/>
    <w:rsid w:val="00943F4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43F4F"/>
  </w:style>
  <w:style w:type="paragraph" w:styleId="ab">
    <w:name w:val="header"/>
    <w:basedOn w:val="a"/>
    <w:link w:val="ac"/>
    <w:semiHidden/>
    <w:unhideWhenUsed/>
    <w:rsid w:val="00943F4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semiHidden/>
    <w:rsid w:val="00943F4F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semiHidden/>
    <w:unhideWhenUsed/>
    <w:rsid w:val="00943F4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semiHidden/>
    <w:rsid w:val="00943F4F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nhideWhenUsed/>
    <w:rsid w:val="00943F4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43F4F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943F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D00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1">
    <w:name w:val="footnote text"/>
    <w:aliases w:val=" Знак5 Знак, Знак5"/>
    <w:basedOn w:val="a"/>
    <w:link w:val="11"/>
    <w:semiHidden/>
    <w:rsid w:val="009C58A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Текст сноски Знак"/>
    <w:basedOn w:val="a0"/>
    <w:uiPriority w:val="99"/>
    <w:semiHidden/>
    <w:rsid w:val="009C58AA"/>
    <w:rPr>
      <w:sz w:val="20"/>
      <w:szCs w:val="20"/>
    </w:rPr>
  </w:style>
  <w:style w:type="character" w:customStyle="1" w:styleId="11">
    <w:name w:val="Текст сноски Знак1"/>
    <w:aliases w:val=" Знак5 Знак Знак, Знак5 Знак1"/>
    <w:basedOn w:val="a0"/>
    <w:link w:val="af1"/>
    <w:semiHidden/>
    <w:rsid w:val="009C58AA"/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нак1 Знак Знак Знак"/>
    <w:basedOn w:val="a"/>
    <w:rsid w:val="009C58AA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customStyle="1" w:styleId="ConsNormal">
    <w:name w:val="ConsNormal"/>
    <w:link w:val="ConsNormal0"/>
    <w:rsid w:val="009C58A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13">
    <w:name w:val="Название Знак1"/>
    <w:aliases w:val="Название Знак Знак, Знак2 Знак Знак"/>
    <w:basedOn w:val="a0"/>
    <w:locked/>
    <w:rsid w:val="009C58AA"/>
    <w:rPr>
      <w:b/>
      <w:sz w:val="32"/>
      <w:szCs w:val="28"/>
      <w:lang w:val="ru-RU" w:eastAsia="ru-RU" w:bidi="ar-SA"/>
    </w:rPr>
  </w:style>
  <w:style w:type="character" w:customStyle="1" w:styleId="ConsNormal0">
    <w:name w:val="ConsNormal Знак"/>
    <w:basedOn w:val="a0"/>
    <w:link w:val="ConsNormal"/>
    <w:locked/>
    <w:rsid w:val="009C58AA"/>
    <w:rPr>
      <w:rFonts w:ascii="Arial" w:eastAsia="Times New Roman" w:hAnsi="Arial" w:cs="Arial"/>
      <w:sz w:val="20"/>
      <w:szCs w:val="20"/>
    </w:rPr>
  </w:style>
  <w:style w:type="table" w:styleId="af3">
    <w:name w:val="Table Grid"/>
    <w:basedOn w:val="a1"/>
    <w:rsid w:val="00270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2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06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6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62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001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93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74E99-450A-405D-A209-87F8946B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5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49</cp:revision>
  <cp:lastPrinted>2012-02-13T23:22:00Z</cp:lastPrinted>
  <dcterms:created xsi:type="dcterms:W3CDTF">2012-01-16T04:56:00Z</dcterms:created>
  <dcterms:modified xsi:type="dcterms:W3CDTF">2013-06-16T22:56:00Z</dcterms:modified>
</cp:coreProperties>
</file>