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5C71E4"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17 июня </w:t>
      </w:r>
      <w:r w:rsidR="00D35C0F">
        <w:rPr>
          <w:rFonts w:ascii="Times New Roman" w:hAnsi="Times New Roman" w:cs="Times New Roman"/>
          <w:sz w:val="26"/>
          <w:szCs w:val="26"/>
        </w:rPr>
        <w:t>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245297">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Pr>
          <w:rFonts w:ascii="Times New Roman" w:hAnsi="Times New Roman" w:cs="Times New Roman"/>
          <w:sz w:val="26"/>
          <w:szCs w:val="26"/>
        </w:rPr>
        <w:t>5</w:t>
      </w:r>
      <w:r w:rsidR="00245297">
        <w:rPr>
          <w:rFonts w:ascii="Times New Roman" w:hAnsi="Times New Roman" w:cs="Times New Roman"/>
          <w:sz w:val="26"/>
          <w:szCs w:val="26"/>
        </w:rPr>
        <w:t>6</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5C71E4" w:rsidRDefault="005C71E4" w:rsidP="005C71E4">
      <w:pPr>
        <w:spacing w:after="0" w:line="240" w:lineRule="auto"/>
        <w:jc w:val="center"/>
        <w:rPr>
          <w:rFonts w:ascii="Times New Roman" w:hAnsi="Times New Roman" w:cs="Times New Roman"/>
          <w:b/>
          <w:sz w:val="26"/>
          <w:szCs w:val="26"/>
        </w:rPr>
      </w:pPr>
      <w:proofErr w:type="gramStart"/>
      <w:r w:rsidRPr="005C71E4">
        <w:rPr>
          <w:rFonts w:ascii="Times New Roman" w:hAnsi="Times New Roman" w:cs="Times New Roman"/>
          <w:b/>
          <w:sz w:val="26"/>
          <w:szCs w:val="26"/>
        </w:rPr>
        <w:t xml:space="preserve">О размещении муниципального заказа путем проведения аукциона в электронной форме на выполнение работ по </w:t>
      </w:r>
      <w:r>
        <w:rPr>
          <w:rFonts w:ascii="Times New Roman" w:hAnsi="Times New Roman" w:cs="Times New Roman"/>
          <w:b/>
          <w:sz w:val="26"/>
          <w:szCs w:val="26"/>
        </w:rPr>
        <w:t>капитальному ремонту участка теплотрассы с совместной прокладкой</w:t>
      </w:r>
      <w:proofErr w:type="gramEnd"/>
      <w:r>
        <w:rPr>
          <w:rFonts w:ascii="Times New Roman" w:hAnsi="Times New Roman" w:cs="Times New Roman"/>
          <w:b/>
          <w:sz w:val="26"/>
          <w:szCs w:val="26"/>
        </w:rPr>
        <w:t xml:space="preserve"> ХВС по ул. Лесная с. Новицкое от дома </w:t>
      </w:r>
    </w:p>
    <w:p w:rsidR="000B58EC" w:rsidRDefault="005C71E4" w:rsidP="005C71E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16 протяженностью 265 м.</w:t>
      </w:r>
    </w:p>
    <w:p w:rsidR="005C71E4" w:rsidRPr="00E970D1" w:rsidRDefault="005C71E4" w:rsidP="005C71E4">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0037165A" w:rsidRPr="00767951">
        <w:rPr>
          <w:b w:val="0"/>
          <w:szCs w:val="26"/>
        </w:rPr>
        <w:t xml:space="preserve">руководствуясь </w:t>
      </w:r>
      <w:r w:rsidR="00E16FF2" w:rsidRPr="00E16FF2">
        <w:rPr>
          <w:b w:val="0"/>
          <w:szCs w:val="26"/>
        </w:rPr>
        <w:t>решением муниципального комитета от 11 декабря 2013 г ода №  60 «О бюджете Новицкого сельского поселения</w:t>
      </w:r>
      <w:proofErr w:type="gramEnd"/>
      <w:r w:rsidR="00E16FF2" w:rsidRPr="00E16FF2">
        <w:rPr>
          <w:b w:val="0"/>
          <w:szCs w:val="26"/>
        </w:rPr>
        <w:t xml:space="preserve"> </w:t>
      </w:r>
      <w:proofErr w:type="gramStart"/>
      <w:r w:rsidR="00E16FF2"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245297" w:rsidRDefault="00245297" w:rsidP="00943F4F">
      <w:pPr>
        <w:spacing w:after="0" w:line="360" w:lineRule="auto"/>
        <w:ind w:firstLine="709"/>
        <w:jc w:val="both"/>
        <w:rPr>
          <w:rFonts w:ascii="Times New Roman" w:hAnsi="Times New Roman" w:cs="Times New Roman"/>
          <w:color w:val="000000"/>
          <w:sz w:val="26"/>
          <w:szCs w:val="26"/>
        </w:rPr>
      </w:pPr>
    </w:p>
    <w:p w:rsidR="0037165A" w:rsidRPr="005C71E4" w:rsidRDefault="0037165A" w:rsidP="005C71E4">
      <w:pPr>
        <w:spacing w:after="0" w:line="360" w:lineRule="auto"/>
        <w:ind w:firstLine="709"/>
        <w:jc w:val="both"/>
        <w:rPr>
          <w:rFonts w:ascii="Times New Roman" w:hAnsi="Times New Roman" w:cs="Times New Roman"/>
          <w:color w:val="000000"/>
          <w:sz w:val="26"/>
          <w:szCs w:val="26"/>
        </w:rPr>
      </w:pPr>
      <w:r w:rsidRPr="00E970D1">
        <w:rPr>
          <w:rFonts w:ascii="Times New Roman" w:hAnsi="Times New Roman" w:cs="Times New Roman"/>
          <w:color w:val="000000"/>
          <w:sz w:val="26"/>
          <w:szCs w:val="26"/>
        </w:rPr>
        <w:t xml:space="preserve">1. Утвердить Условия размещения муниципального заказа путем </w:t>
      </w:r>
      <w:r w:rsidR="00391629">
        <w:rPr>
          <w:rFonts w:ascii="Times New Roman" w:hAnsi="Times New Roman" w:cs="Times New Roman"/>
          <w:color w:val="000000"/>
          <w:sz w:val="26"/>
          <w:szCs w:val="26"/>
        </w:rPr>
        <w:t xml:space="preserve">проведения </w:t>
      </w:r>
      <w:r w:rsidR="00245297" w:rsidRPr="00245297">
        <w:rPr>
          <w:rFonts w:ascii="Times New Roman" w:hAnsi="Times New Roman" w:cs="Times New Roman"/>
          <w:color w:val="000000"/>
          <w:sz w:val="26"/>
          <w:szCs w:val="26"/>
        </w:rPr>
        <w:t xml:space="preserve">открытого конкурса с целью определения поставщика (подрядчика, исполнителя) и заключения с ним контракта на выполнение работ </w:t>
      </w:r>
      <w:r w:rsidR="007B3E95">
        <w:rPr>
          <w:rFonts w:ascii="Times New Roman" w:hAnsi="Times New Roman" w:cs="Times New Roman"/>
          <w:color w:val="000000"/>
          <w:sz w:val="26"/>
          <w:szCs w:val="26"/>
        </w:rPr>
        <w:t xml:space="preserve">по </w:t>
      </w:r>
      <w:r w:rsidR="005C71E4" w:rsidRPr="005C71E4">
        <w:rPr>
          <w:rFonts w:ascii="Times New Roman" w:hAnsi="Times New Roman" w:cs="Times New Roman"/>
          <w:color w:val="000000"/>
          <w:sz w:val="26"/>
          <w:szCs w:val="26"/>
        </w:rPr>
        <w:t xml:space="preserve">капитальному ремонту участка теплотрассы с совместной прокладкой ХВС по </w:t>
      </w:r>
      <w:r w:rsidR="005C71E4">
        <w:rPr>
          <w:rFonts w:ascii="Times New Roman" w:hAnsi="Times New Roman" w:cs="Times New Roman"/>
          <w:color w:val="000000"/>
          <w:sz w:val="26"/>
          <w:szCs w:val="26"/>
        </w:rPr>
        <w:t xml:space="preserve">ул. </w:t>
      </w:r>
      <w:proofErr w:type="gramStart"/>
      <w:r w:rsidR="005C71E4">
        <w:rPr>
          <w:rFonts w:ascii="Times New Roman" w:hAnsi="Times New Roman" w:cs="Times New Roman"/>
          <w:color w:val="000000"/>
          <w:sz w:val="26"/>
          <w:szCs w:val="26"/>
        </w:rPr>
        <w:t>Лесная</w:t>
      </w:r>
      <w:proofErr w:type="gramEnd"/>
      <w:r w:rsidR="005C71E4">
        <w:rPr>
          <w:rFonts w:ascii="Times New Roman" w:hAnsi="Times New Roman" w:cs="Times New Roman"/>
          <w:color w:val="000000"/>
          <w:sz w:val="26"/>
          <w:szCs w:val="26"/>
        </w:rPr>
        <w:t xml:space="preserve"> с. Новицкое от дома </w:t>
      </w:r>
      <w:r w:rsidR="005C71E4" w:rsidRPr="005C71E4">
        <w:rPr>
          <w:rFonts w:ascii="Times New Roman" w:hAnsi="Times New Roman" w:cs="Times New Roman"/>
          <w:color w:val="000000"/>
          <w:sz w:val="26"/>
          <w:szCs w:val="26"/>
        </w:rPr>
        <w:t>№ 16 протяженностью 265 м.</w:t>
      </w:r>
      <w:r w:rsidR="00245297" w:rsidRPr="00245297">
        <w:rPr>
          <w:rFonts w:ascii="Times New Roman" w:hAnsi="Times New Roman" w:cs="Times New Roman"/>
          <w:color w:val="000000"/>
          <w:sz w:val="26"/>
          <w:szCs w:val="26"/>
        </w:rPr>
        <w:t xml:space="preserve"> </w:t>
      </w:r>
      <w:r w:rsidRPr="00E970D1">
        <w:rPr>
          <w:rFonts w:ascii="Times New Roman" w:hAnsi="Times New Roman" w:cs="Times New Roman"/>
          <w:sz w:val="26"/>
          <w:szCs w:val="26"/>
        </w:rPr>
        <w:t>(прилагаются).</w:t>
      </w:r>
    </w:p>
    <w:p w:rsidR="00E16FF2" w:rsidRPr="005C71E4" w:rsidRDefault="00124DFB" w:rsidP="005C71E4">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2. </w:t>
      </w:r>
      <w:proofErr w:type="gramStart"/>
      <w:r w:rsidR="00245297">
        <w:rPr>
          <w:rFonts w:ascii="Times New Roman" w:hAnsi="Times New Roman" w:cs="Times New Roman"/>
          <w:color w:val="000000"/>
          <w:sz w:val="26"/>
          <w:szCs w:val="26"/>
        </w:rPr>
        <w:t xml:space="preserve">Контрактному управляющему </w:t>
      </w:r>
      <w:r w:rsidR="00327C14">
        <w:rPr>
          <w:rFonts w:ascii="Times New Roman" w:hAnsi="Times New Roman" w:cs="Times New Roman"/>
          <w:color w:val="000000"/>
          <w:sz w:val="26"/>
          <w:szCs w:val="26"/>
        </w:rPr>
        <w:t xml:space="preserve">администрации </w:t>
      </w:r>
      <w:r w:rsidR="00ED00FC">
        <w:rPr>
          <w:rFonts w:ascii="Times New Roman" w:hAnsi="Times New Roman" w:cs="Times New Roman"/>
          <w:color w:val="000000"/>
          <w:sz w:val="26"/>
          <w:szCs w:val="26"/>
        </w:rPr>
        <w:t xml:space="preserve">Новицкого сельского поселения </w:t>
      </w:r>
      <w:r w:rsidR="00245297">
        <w:rPr>
          <w:rFonts w:ascii="Times New Roman" w:hAnsi="Times New Roman" w:cs="Times New Roman"/>
          <w:color w:val="000000"/>
          <w:sz w:val="26"/>
          <w:szCs w:val="26"/>
        </w:rPr>
        <w:t>Партизанского муниципального района Приморского края</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245297" w:rsidRPr="00245297">
        <w:rPr>
          <w:rFonts w:ascii="Times New Roman" w:hAnsi="Times New Roman" w:cs="Times New Roman"/>
          <w:sz w:val="26"/>
          <w:szCs w:val="26"/>
        </w:rPr>
        <w:t xml:space="preserve">по </w:t>
      </w:r>
      <w:r w:rsidR="005C71E4" w:rsidRPr="005C71E4">
        <w:rPr>
          <w:rFonts w:ascii="Times New Roman" w:hAnsi="Times New Roman" w:cs="Times New Roman"/>
          <w:sz w:val="26"/>
          <w:szCs w:val="26"/>
        </w:rPr>
        <w:t xml:space="preserve">капитальному ремонту участка теплотрассы с совместной прокладкой ХВС по </w:t>
      </w:r>
      <w:r w:rsidR="005C71E4">
        <w:rPr>
          <w:rFonts w:ascii="Times New Roman" w:hAnsi="Times New Roman" w:cs="Times New Roman"/>
          <w:sz w:val="26"/>
          <w:szCs w:val="26"/>
        </w:rPr>
        <w:t xml:space="preserve">ул. Лесная с. Новицкое от дома </w:t>
      </w:r>
      <w:r w:rsidR="005C71E4" w:rsidRPr="005C71E4">
        <w:rPr>
          <w:rFonts w:ascii="Times New Roman" w:hAnsi="Times New Roman" w:cs="Times New Roman"/>
          <w:sz w:val="26"/>
          <w:szCs w:val="26"/>
        </w:rPr>
        <w:t>№ 16 протяженностью 265 м.</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w:t>
      </w:r>
      <w:proofErr w:type="gramEnd"/>
      <w:r w:rsidR="0037165A" w:rsidRPr="00E970D1">
        <w:rPr>
          <w:rFonts w:ascii="Times New Roman" w:hAnsi="Times New Roman" w:cs="Times New Roman"/>
          <w:color w:val="000000"/>
          <w:sz w:val="26"/>
          <w:szCs w:val="26"/>
        </w:rPr>
        <w:t xml:space="preserve">, </w:t>
      </w:r>
      <w:proofErr w:type="gramStart"/>
      <w:r w:rsidR="0037165A" w:rsidRPr="00E970D1">
        <w:rPr>
          <w:rFonts w:ascii="Times New Roman" w:hAnsi="Times New Roman" w:cs="Times New Roman"/>
          <w:color w:val="000000"/>
          <w:sz w:val="26"/>
          <w:szCs w:val="26"/>
        </w:rPr>
        <w:t>утвержд</w:t>
      </w:r>
      <w:r w:rsidR="00E16FF2">
        <w:rPr>
          <w:rFonts w:ascii="Times New Roman" w:hAnsi="Times New Roman" w:cs="Times New Roman"/>
          <w:color w:val="000000"/>
          <w:sz w:val="26"/>
          <w:szCs w:val="26"/>
        </w:rPr>
        <w:t>енными</w:t>
      </w:r>
      <w:proofErr w:type="gramEnd"/>
      <w:r w:rsidR="00E16FF2">
        <w:rPr>
          <w:rFonts w:ascii="Times New Roman" w:hAnsi="Times New Roman" w:cs="Times New Roman"/>
          <w:color w:val="000000"/>
          <w:sz w:val="26"/>
          <w:szCs w:val="26"/>
        </w:rPr>
        <w:t xml:space="preserve"> настоящим распоряжением.</w:t>
      </w:r>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 xml:space="preserve">28 марта 2014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5C71E4" w:rsidRDefault="005C71E4"/>
    <w:p w:rsidR="005C71E4" w:rsidRDefault="005C71E4"/>
    <w:p w:rsidR="000B58EC" w:rsidRDefault="000B58EC"/>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5C71E4">
        <w:rPr>
          <w:rFonts w:ascii="Times New Roman" w:hAnsi="Times New Roman" w:cs="Times New Roman"/>
          <w:sz w:val="24"/>
          <w:szCs w:val="24"/>
        </w:rPr>
        <w:t>17</w:t>
      </w:r>
      <w:r w:rsidR="00245297">
        <w:rPr>
          <w:rFonts w:ascii="Times New Roman" w:hAnsi="Times New Roman" w:cs="Times New Roman"/>
          <w:sz w:val="24"/>
          <w:szCs w:val="24"/>
        </w:rPr>
        <w:t>.0</w:t>
      </w:r>
      <w:r w:rsidR="005C71E4">
        <w:rPr>
          <w:rFonts w:ascii="Times New Roman" w:hAnsi="Times New Roman" w:cs="Times New Roman"/>
          <w:sz w:val="24"/>
          <w:szCs w:val="24"/>
        </w:rPr>
        <w:t>6</w:t>
      </w:r>
      <w:r w:rsidR="00E6750B">
        <w:rPr>
          <w:rFonts w:ascii="Times New Roman" w:hAnsi="Times New Roman" w:cs="Times New Roman"/>
          <w:sz w:val="24"/>
          <w:szCs w:val="24"/>
        </w:rPr>
        <w:t>.2014</w:t>
      </w:r>
      <w:r w:rsidR="005708BB" w:rsidRPr="00DF2FAE">
        <w:rPr>
          <w:rFonts w:ascii="Times New Roman" w:hAnsi="Times New Roman" w:cs="Times New Roman"/>
          <w:sz w:val="24"/>
          <w:szCs w:val="24"/>
        </w:rPr>
        <w:t xml:space="preserve"> г № </w:t>
      </w:r>
      <w:r w:rsidR="005C71E4">
        <w:rPr>
          <w:rFonts w:ascii="Times New Roman" w:hAnsi="Times New Roman" w:cs="Times New Roman"/>
          <w:sz w:val="24"/>
          <w:szCs w:val="24"/>
        </w:rPr>
        <w:t>5</w:t>
      </w:r>
      <w:r w:rsidR="00245297">
        <w:rPr>
          <w:rFonts w:ascii="Times New Roman" w:hAnsi="Times New Roman" w:cs="Times New Roman"/>
          <w:sz w:val="24"/>
          <w:szCs w:val="24"/>
        </w:rPr>
        <w:t>6</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37165A" w:rsidRPr="00C41520" w:rsidRDefault="0037165A" w:rsidP="00C41520">
      <w:pPr>
        <w:spacing w:after="0" w:line="240" w:lineRule="auto"/>
        <w:jc w:val="center"/>
        <w:rPr>
          <w:rFonts w:ascii="Times New Roman" w:hAnsi="Times New Roman" w:cs="Times New Roman"/>
          <w:b/>
          <w:sz w:val="24"/>
          <w:szCs w:val="24"/>
        </w:rPr>
      </w:pPr>
      <w:r w:rsidRPr="00C41520">
        <w:rPr>
          <w:rFonts w:ascii="Times New Roman" w:hAnsi="Times New Roman" w:cs="Times New Roman"/>
          <w:b/>
          <w:sz w:val="24"/>
          <w:szCs w:val="24"/>
        </w:rPr>
        <w:t>УСЛОВИЯ</w:t>
      </w:r>
    </w:p>
    <w:p w:rsidR="0062490D" w:rsidRPr="00C41520" w:rsidRDefault="007B3E95" w:rsidP="007B3E95">
      <w:pPr>
        <w:spacing w:after="0" w:line="240" w:lineRule="auto"/>
        <w:jc w:val="center"/>
        <w:rPr>
          <w:rFonts w:ascii="Times New Roman" w:hAnsi="Times New Roman" w:cs="Times New Roman"/>
          <w:b/>
          <w:sz w:val="24"/>
          <w:szCs w:val="24"/>
        </w:rPr>
      </w:pPr>
      <w:r w:rsidRPr="007B3E95">
        <w:rPr>
          <w:rFonts w:ascii="Times New Roman" w:hAnsi="Times New Roman" w:cs="Times New Roman"/>
          <w:b/>
          <w:sz w:val="24"/>
          <w:szCs w:val="24"/>
        </w:rPr>
        <w:t xml:space="preserve">размещения муниципального заказа путем проведения аукциона в электронной форме на выполнение работ </w:t>
      </w:r>
      <w:r>
        <w:rPr>
          <w:rFonts w:ascii="Times New Roman" w:hAnsi="Times New Roman" w:cs="Times New Roman"/>
          <w:b/>
          <w:sz w:val="24"/>
          <w:szCs w:val="24"/>
        </w:rPr>
        <w:t>по</w:t>
      </w:r>
      <w:r w:rsidR="00245297" w:rsidRPr="00C41520">
        <w:rPr>
          <w:rFonts w:ascii="Times New Roman" w:hAnsi="Times New Roman" w:cs="Times New Roman"/>
          <w:b/>
          <w:sz w:val="24"/>
          <w:szCs w:val="24"/>
        </w:rPr>
        <w:t xml:space="preserve"> </w:t>
      </w:r>
      <w:r w:rsidR="00C41520" w:rsidRPr="00C41520">
        <w:rPr>
          <w:rFonts w:ascii="Times New Roman" w:hAnsi="Times New Roman" w:cs="Times New Roman"/>
          <w:b/>
          <w:sz w:val="24"/>
          <w:szCs w:val="24"/>
        </w:rPr>
        <w:t xml:space="preserve">капитальному ремонту участка теплотрассы с совместной прокладкой ХВС по ул. </w:t>
      </w:r>
      <w:proofErr w:type="gramStart"/>
      <w:r w:rsidR="00C41520" w:rsidRPr="00C41520">
        <w:rPr>
          <w:rFonts w:ascii="Times New Roman" w:hAnsi="Times New Roman" w:cs="Times New Roman"/>
          <w:b/>
          <w:sz w:val="24"/>
          <w:szCs w:val="24"/>
        </w:rPr>
        <w:t>Лесная</w:t>
      </w:r>
      <w:proofErr w:type="gramEnd"/>
      <w:r w:rsidR="00C41520" w:rsidRPr="00C41520">
        <w:rPr>
          <w:rFonts w:ascii="Times New Roman" w:hAnsi="Times New Roman" w:cs="Times New Roman"/>
          <w:b/>
          <w:sz w:val="24"/>
          <w:szCs w:val="24"/>
        </w:rPr>
        <w:t xml:space="preserve"> с. Новицкое от дома № 16 протяженностью 265 м.</w:t>
      </w:r>
    </w:p>
    <w:p w:rsidR="00C41520" w:rsidRPr="00C41520" w:rsidRDefault="00C41520" w:rsidP="00C41520">
      <w:pPr>
        <w:spacing w:after="0" w:line="240" w:lineRule="auto"/>
        <w:jc w:val="center"/>
        <w:rPr>
          <w:rFonts w:ascii="Times New Roman" w:hAnsi="Times New Roman" w:cs="Times New Roman"/>
          <w:b/>
          <w:sz w:val="24"/>
          <w:szCs w:val="24"/>
        </w:rPr>
      </w:pPr>
    </w:p>
    <w:p w:rsidR="00C41520" w:rsidRPr="00C41520" w:rsidRDefault="00C41520" w:rsidP="00C41520">
      <w:pPr>
        <w:keepNext/>
        <w:spacing w:after="0" w:line="240" w:lineRule="auto"/>
        <w:jc w:val="center"/>
        <w:outlineLvl w:val="1"/>
        <w:rPr>
          <w:rFonts w:ascii="Times New Roman" w:eastAsia="Times New Roman" w:hAnsi="Times New Roman" w:cs="Times New Roman"/>
          <w:b/>
          <w:bCs/>
          <w:iCs/>
          <w:sz w:val="24"/>
          <w:szCs w:val="24"/>
        </w:rPr>
      </w:pPr>
      <w:bookmarkStart w:id="0" w:name="_Toc378860157"/>
      <w:r w:rsidRPr="00C41520">
        <w:rPr>
          <w:rFonts w:ascii="Times New Roman" w:eastAsiaTheme="minorHAnsi" w:hAnsi="Times New Roman" w:cs="Times New Roman"/>
          <w:b/>
          <w:bCs/>
          <w:iCs/>
          <w:sz w:val="24"/>
          <w:szCs w:val="24"/>
          <w:lang w:eastAsia="en-US"/>
        </w:rPr>
        <w:t>1. Требования к участникам аукциона</w:t>
      </w:r>
      <w:r w:rsidRPr="00C41520">
        <w:rPr>
          <w:rFonts w:ascii="Times New Roman" w:eastAsia="Times New Roman" w:hAnsi="Times New Roman" w:cs="Times New Roman"/>
          <w:b/>
          <w:bCs/>
          <w:iCs/>
          <w:sz w:val="24"/>
          <w:szCs w:val="24"/>
        </w:rPr>
        <w:t xml:space="preserve"> в электронной форме</w:t>
      </w:r>
      <w:r w:rsidRPr="00C41520">
        <w:rPr>
          <w:rFonts w:ascii="Times New Roman" w:eastAsiaTheme="minorHAnsi" w:hAnsi="Times New Roman" w:cs="Times New Roman"/>
          <w:b/>
          <w:bCs/>
          <w:iCs/>
          <w:sz w:val="24"/>
          <w:szCs w:val="24"/>
          <w:lang w:eastAsia="en-US"/>
        </w:rPr>
        <w:t xml:space="preserve">, установленные в соответствии с </w:t>
      </w:r>
      <w:hyperlink r:id="rId7" w:history="1">
        <w:r w:rsidRPr="00C41520">
          <w:rPr>
            <w:rFonts w:ascii="Times New Roman" w:eastAsiaTheme="minorHAnsi" w:hAnsi="Times New Roman" w:cs="Times New Roman"/>
            <w:b/>
            <w:bCs/>
            <w:iCs/>
            <w:sz w:val="24"/>
            <w:szCs w:val="24"/>
            <w:lang w:eastAsia="en-US"/>
          </w:rPr>
          <w:t>частью 1</w:t>
        </w:r>
      </w:hyperlink>
      <w:r w:rsidRPr="00C41520">
        <w:rPr>
          <w:rFonts w:ascii="Times New Roman" w:eastAsiaTheme="minorHAnsi" w:hAnsi="Times New Roman" w:cs="Times New Roman"/>
          <w:b/>
          <w:bCs/>
          <w:iCs/>
          <w:sz w:val="24"/>
          <w:szCs w:val="24"/>
          <w:lang w:eastAsia="en-US"/>
        </w:rPr>
        <w:t xml:space="preserve"> </w:t>
      </w:r>
      <w:hyperlink r:id="rId8" w:history="1">
        <w:r w:rsidRPr="00C41520">
          <w:rPr>
            <w:rFonts w:ascii="Times New Roman" w:eastAsiaTheme="minorHAnsi" w:hAnsi="Times New Roman" w:cs="Times New Roman"/>
            <w:b/>
            <w:bCs/>
            <w:iCs/>
            <w:sz w:val="24"/>
            <w:szCs w:val="24"/>
            <w:lang w:eastAsia="en-US"/>
          </w:rPr>
          <w:t>статьи 31</w:t>
        </w:r>
      </w:hyperlink>
      <w:r w:rsidRPr="00C41520">
        <w:rPr>
          <w:rFonts w:ascii="Times New Roman" w:eastAsiaTheme="minorHAnsi" w:hAnsi="Times New Roman" w:cs="Times New Roman"/>
          <w:b/>
          <w:bCs/>
          <w:iCs/>
          <w:sz w:val="24"/>
          <w:szCs w:val="24"/>
          <w:lang w:eastAsia="en-US"/>
        </w:rPr>
        <w:t xml:space="preserve"> Федерального закона </w:t>
      </w:r>
      <w:r w:rsidRPr="00C41520">
        <w:rPr>
          <w:rFonts w:ascii="Times New Roman" w:eastAsia="Times New Roman" w:hAnsi="Times New Roman" w:cs="Times New Roman"/>
          <w:b/>
          <w:bCs/>
          <w:iCs/>
          <w:sz w:val="24"/>
          <w:szCs w:val="24"/>
        </w:rPr>
        <w:t>№ 44-ФЗ от 05.04.2013 г.</w:t>
      </w:r>
      <w:bookmarkEnd w:id="0"/>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 w:name="Par12"/>
      <w:bookmarkEnd w:id="1"/>
      <w:r w:rsidRPr="00C41520">
        <w:rPr>
          <w:rFonts w:ascii="Times New Roman" w:eastAsiaTheme="minorHAnsi" w:hAnsi="Times New Roman" w:cs="Times New Roman"/>
          <w:sz w:val="24"/>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41520">
        <w:rPr>
          <w:rFonts w:ascii="Times New Roman" w:eastAsiaTheme="minorHAnsi" w:hAnsi="Times New Roman" w:cs="Times New Roman"/>
          <w:sz w:val="24"/>
          <w:szCs w:val="24"/>
          <w:lang w:eastAsia="en-US"/>
        </w:rPr>
        <w:t>являющихся</w:t>
      </w:r>
      <w:proofErr w:type="gramEnd"/>
      <w:r w:rsidRPr="00C41520">
        <w:rPr>
          <w:rFonts w:ascii="Times New Roman" w:eastAsiaTheme="minorHAnsi" w:hAnsi="Times New Roman" w:cs="Times New Roman"/>
          <w:sz w:val="24"/>
          <w:szCs w:val="24"/>
          <w:lang w:eastAsia="en-US"/>
        </w:rPr>
        <w:t xml:space="preserve"> объектом закупки;</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2) </w:t>
      </w:r>
      <w:proofErr w:type="spellStart"/>
      <w:r w:rsidRPr="00C41520">
        <w:rPr>
          <w:rFonts w:ascii="Times New Roman" w:eastAsiaTheme="minorHAnsi" w:hAnsi="Times New Roman" w:cs="Times New Roman"/>
          <w:sz w:val="24"/>
          <w:szCs w:val="24"/>
          <w:lang w:eastAsia="en-US"/>
        </w:rPr>
        <w:t>непроведение</w:t>
      </w:r>
      <w:proofErr w:type="spellEnd"/>
      <w:r w:rsidRPr="00C41520">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3) </w:t>
      </w:r>
      <w:proofErr w:type="spellStart"/>
      <w:r w:rsidRPr="00C41520">
        <w:rPr>
          <w:rFonts w:ascii="Times New Roman" w:eastAsiaTheme="minorHAnsi" w:hAnsi="Times New Roman" w:cs="Times New Roman"/>
          <w:sz w:val="24"/>
          <w:szCs w:val="24"/>
          <w:lang w:eastAsia="en-US"/>
        </w:rPr>
        <w:t>неприостановление</w:t>
      </w:r>
      <w:proofErr w:type="spellEnd"/>
      <w:r w:rsidRPr="00C41520">
        <w:rPr>
          <w:rFonts w:ascii="Times New Roman" w:eastAsiaTheme="minorHAnsi" w:hAnsi="Times New Roman" w:cs="Times New Roman"/>
          <w:sz w:val="24"/>
          <w:szCs w:val="24"/>
          <w:lang w:eastAsia="en-US"/>
        </w:rPr>
        <w:t xml:space="preserve"> деятельности участника закупки в порядке, установленном </w:t>
      </w:r>
      <w:hyperlink r:id="rId9" w:history="1">
        <w:r w:rsidRPr="00C41520">
          <w:rPr>
            <w:rFonts w:ascii="Times New Roman" w:eastAsiaTheme="minorHAnsi" w:hAnsi="Times New Roman" w:cs="Times New Roman"/>
            <w:sz w:val="24"/>
            <w:szCs w:val="24"/>
            <w:lang w:eastAsia="en-US"/>
          </w:rPr>
          <w:t>Кодексом</w:t>
        </w:r>
      </w:hyperlink>
      <w:r w:rsidRPr="00C41520">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дату подачи заявки на участие в закупке;</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41520">
        <w:rPr>
          <w:rFonts w:ascii="Times New Roman" w:eastAsiaTheme="minorHAnsi" w:hAnsi="Times New Roman" w:cs="Times New Roman"/>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C41520">
          <w:rPr>
            <w:rFonts w:ascii="Times New Roman" w:eastAsiaTheme="minorHAnsi" w:hAnsi="Times New Roman" w:cs="Times New Roman"/>
            <w:sz w:val="24"/>
            <w:szCs w:val="24"/>
            <w:lang w:eastAsia="en-US"/>
          </w:rPr>
          <w:t>законодательством</w:t>
        </w:r>
      </w:hyperlink>
      <w:r w:rsidRPr="00C41520">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1520">
        <w:rPr>
          <w:rFonts w:ascii="Times New Roman" w:eastAsiaTheme="minorHAnsi" w:hAnsi="Times New Roman" w:cs="Times New Roman"/>
          <w:sz w:val="24"/>
          <w:szCs w:val="24"/>
          <w:lang w:eastAsia="en-US"/>
        </w:rPr>
        <w:t xml:space="preserve"> обязанности </w:t>
      </w:r>
      <w:proofErr w:type="gramStart"/>
      <w:r w:rsidRPr="00C41520">
        <w:rPr>
          <w:rFonts w:ascii="Times New Roman" w:eastAsiaTheme="minorHAnsi" w:hAnsi="Times New Roman" w:cs="Times New Roman"/>
          <w:sz w:val="24"/>
          <w:szCs w:val="24"/>
          <w:lang w:eastAsia="en-US"/>
        </w:rPr>
        <w:t>заявителя</w:t>
      </w:r>
      <w:proofErr w:type="gramEnd"/>
      <w:r w:rsidRPr="00C41520">
        <w:rPr>
          <w:rFonts w:ascii="Times New Roman" w:eastAsiaTheme="minorHAns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w:t>
      </w:r>
      <w:hyperlink r:id="rId11" w:history="1">
        <w:r w:rsidRPr="00C41520">
          <w:rPr>
            <w:rFonts w:ascii="Times New Roman" w:eastAsiaTheme="minorHAnsi" w:hAnsi="Times New Roman" w:cs="Times New Roman"/>
            <w:sz w:val="24"/>
            <w:szCs w:val="24"/>
            <w:lang w:eastAsia="en-US"/>
          </w:rPr>
          <w:t>законодательством</w:t>
        </w:r>
      </w:hyperlink>
      <w:r w:rsidRPr="00C41520">
        <w:rPr>
          <w:rFonts w:ascii="Times New Roman" w:eastAsiaTheme="minorHAnsi" w:hAnsi="Times New Roman" w:cs="Times New Roman"/>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1520">
        <w:rPr>
          <w:rFonts w:ascii="Times New Roman" w:eastAsiaTheme="minorHAnsi" w:hAnsi="Times New Roman" w:cs="Times New Roman"/>
          <w:sz w:val="24"/>
          <w:szCs w:val="24"/>
          <w:lang w:eastAsia="en-US"/>
        </w:rPr>
        <w:t>указанных</w:t>
      </w:r>
      <w:proofErr w:type="gramEnd"/>
      <w:r w:rsidRPr="00C41520">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41520">
        <w:rPr>
          <w:rFonts w:ascii="Times New Roman" w:eastAsiaTheme="minorHAnsi"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41520">
        <w:rPr>
          <w:rFonts w:ascii="Times New Roman" w:eastAsiaTheme="minorHAnsi" w:hAnsi="Times New Roman" w:cs="Times New Roman"/>
          <w:sz w:val="24"/>
          <w:szCs w:val="24"/>
          <w:lang w:eastAsia="en-US"/>
        </w:rPr>
        <w:t xml:space="preserve"> поставкой товара, выполнением работы, оказанием услуги, </w:t>
      </w:r>
      <w:proofErr w:type="gramStart"/>
      <w:r w:rsidRPr="00C41520">
        <w:rPr>
          <w:rFonts w:ascii="Times New Roman" w:eastAsiaTheme="minorHAnsi" w:hAnsi="Times New Roman" w:cs="Times New Roman"/>
          <w:sz w:val="24"/>
          <w:szCs w:val="24"/>
          <w:lang w:eastAsia="en-US"/>
        </w:rPr>
        <w:t>являющихся</w:t>
      </w:r>
      <w:proofErr w:type="gramEnd"/>
      <w:r w:rsidRPr="00C41520">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41520">
        <w:rPr>
          <w:rFonts w:ascii="Times New Roman" w:eastAsiaTheme="minorHAnsi" w:hAnsi="Times New Roman" w:cs="Times New Roman"/>
          <w:sz w:val="24"/>
          <w:szCs w:val="24"/>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C41520">
        <w:rPr>
          <w:rFonts w:ascii="Times New Roman" w:eastAsiaTheme="minorHAnsi" w:hAnsi="Times New Roman" w:cs="Times New Roman"/>
          <w:sz w:val="24"/>
          <w:szCs w:val="24"/>
          <w:lang w:eastAsia="en-U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1520">
        <w:rPr>
          <w:rFonts w:ascii="Times New Roman" w:eastAsiaTheme="minorHAnsi" w:hAnsi="Times New Roman" w:cs="Times New Roman"/>
          <w:sz w:val="24"/>
          <w:szCs w:val="24"/>
          <w:lang w:eastAsia="en-US"/>
        </w:rPr>
        <w:t xml:space="preserve"> </w:t>
      </w:r>
      <w:proofErr w:type="gramStart"/>
      <w:r w:rsidRPr="00C41520">
        <w:rPr>
          <w:rFonts w:ascii="Times New Roman" w:eastAsiaTheme="minorHAnsi" w:hAnsi="Times New Roman" w:cs="Times New Roman"/>
          <w:sz w:val="24"/>
          <w:szCs w:val="2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1520">
        <w:rPr>
          <w:rFonts w:ascii="Times New Roman" w:eastAsiaTheme="minorHAnsi" w:hAnsi="Times New Roman" w:cs="Times New Roman"/>
          <w:sz w:val="24"/>
          <w:szCs w:val="24"/>
          <w:lang w:eastAsia="en-US"/>
        </w:rPr>
        <w:t>неполнородными</w:t>
      </w:r>
      <w:proofErr w:type="spellEnd"/>
      <w:r w:rsidRPr="00C41520">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41520">
        <w:rPr>
          <w:rFonts w:ascii="Times New Roman" w:eastAsiaTheme="minorHAns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7)</w:t>
      </w:r>
      <w:r w:rsidRPr="00C41520">
        <w:rPr>
          <w:rFonts w:ascii="Times New Roman" w:eastAsiaTheme="minorHAnsi" w:hAnsi="Times New Roman" w:cs="Times New Roman"/>
          <w:i/>
          <w:sz w:val="24"/>
          <w:szCs w:val="24"/>
          <w:lang w:eastAsia="en-US"/>
        </w:rPr>
        <w:t xml:space="preserve"> </w:t>
      </w:r>
      <w:r w:rsidRPr="00C41520">
        <w:rPr>
          <w:rFonts w:ascii="Times New Roman" w:eastAsiaTheme="minorHAnsi" w:hAnsi="Times New Roman" w:cs="Times New Roman"/>
          <w:sz w:val="24"/>
          <w:szCs w:val="24"/>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2" w:name="_Toc378860158"/>
      <w:r w:rsidRPr="00C41520">
        <w:rPr>
          <w:rFonts w:ascii="Times New Roman" w:eastAsiaTheme="minorHAnsi" w:hAnsi="Times New Roman" w:cs="Times New Roman"/>
          <w:b/>
          <w:bCs/>
          <w:iCs/>
          <w:sz w:val="24"/>
          <w:szCs w:val="24"/>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C41520">
          <w:rPr>
            <w:rFonts w:ascii="Times New Roman" w:eastAsiaTheme="minorHAnsi" w:hAnsi="Times New Roman" w:cs="Times New Roman"/>
            <w:b/>
            <w:bCs/>
            <w:iCs/>
            <w:sz w:val="24"/>
            <w:szCs w:val="24"/>
            <w:lang w:eastAsia="en-US"/>
          </w:rPr>
          <w:t>част</w:t>
        </w:r>
        <w:r w:rsidRPr="00C41520">
          <w:rPr>
            <w:rFonts w:ascii="Times New Roman" w:eastAsiaTheme="minorHAnsi" w:hAnsi="Times New Roman" w:cs="Times New Roman"/>
            <w:b/>
            <w:sz w:val="24"/>
            <w:szCs w:val="24"/>
            <w:lang w:eastAsia="en-US"/>
          </w:rPr>
          <w:t>ью</w:t>
        </w:r>
        <w:r w:rsidRPr="00C41520">
          <w:rPr>
            <w:rFonts w:ascii="Times New Roman" w:eastAsiaTheme="minorHAnsi" w:hAnsi="Times New Roman" w:cs="Times New Roman"/>
            <w:b/>
            <w:bCs/>
            <w:iCs/>
            <w:sz w:val="24"/>
            <w:szCs w:val="24"/>
            <w:lang w:eastAsia="en-US"/>
          </w:rPr>
          <w:t xml:space="preserve"> </w:t>
        </w:r>
      </w:hyperlink>
      <w:hyperlink r:id="rId13" w:history="1">
        <w:r w:rsidRPr="00C41520">
          <w:rPr>
            <w:rFonts w:ascii="Times New Roman" w:eastAsiaTheme="minorHAnsi" w:hAnsi="Times New Roman" w:cs="Times New Roman"/>
            <w:b/>
            <w:bCs/>
            <w:iCs/>
            <w:sz w:val="24"/>
            <w:szCs w:val="24"/>
            <w:lang w:eastAsia="en-US"/>
          </w:rPr>
          <w:t>2 статьи 31</w:t>
        </w:r>
      </w:hyperlink>
      <w:r w:rsidRPr="00C41520">
        <w:rPr>
          <w:rFonts w:ascii="Times New Roman" w:eastAsiaTheme="minorHAnsi" w:hAnsi="Times New Roman" w:cs="Times New Roman"/>
          <w:b/>
          <w:bCs/>
          <w:iCs/>
          <w:sz w:val="24"/>
          <w:szCs w:val="24"/>
          <w:lang w:eastAsia="en-US"/>
        </w:rPr>
        <w:t xml:space="preserve"> Федерального закона № 44-ФЗ от 05.04.2013 г.</w:t>
      </w:r>
      <w:bookmarkEnd w:id="2"/>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Дополнительные требования не установлены.</w:t>
      </w:r>
    </w:p>
    <w:p w:rsidR="00C41520" w:rsidRDefault="007B3E95"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7B3E95" w:rsidRPr="00C41520" w:rsidRDefault="007B3E95"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3" w:name="_Toc378860159"/>
      <w:r w:rsidRPr="00C41520">
        <w:rPr>
          <w:rFonts w:ascii="Times New Roman" w:eastAsiaTheme="minorHAnsi" w:hAnsi="Times New Roman" w:cs="Times New Roman"/>
          <w:b/>
          <w:bCs/>
          <w:iCs/>
          <w:sz w:val="24"/>
          <w:szCs w:val="24"/>
          <w:lang w:eastAsia="en-US"/>
        </w:rPr>
        <w:t xml:space="preserve">3. Требования к содержанию, составу заявки на участие в аукционе </w:t>
      </w:r>
      <w:r w:rsidRPr="00C41520">
        <w:rPr>
          <w:rFonts w:ascii="Times New Roman" w:eastAsia="Times New Roman" w:hAnsi="Times New Roman" w:cs="Times New Roman"/>
          <w:b/>
          <w:bCs/>
          <w:iCs/>
          <w:sz w:val="24"/>
          <w:szCs w:val="24"/>
        </w:rPr>
        <w:t>в электронной форме</w:t>
      </w:r>
      <w:r w:rsidRPr="00C41520">
        <w:rPr>
          <w:rFonts w:ascii="Times New Roman" w:eastAsiaTheme="minorHAnsi" w:hAnsi="Times New Roman" w:cs="Times New Roman"/>
          <w:b/>
          <w:bCs/>
          <w:iCs/>
          <w:sz w:val="24"/>
          <w:szCs w:val="24"/>
          <w:lang w:eastAsia="en-US"/>
        </w:rPr>
        <w:t xml:space="preserve"> в соответствии с </w:t>
      </w:r>
      <w:hyperlink r:id="rId14" w:history="1">
        <w:r w:rsidRPr="00C41520">
          <w:rPr>
            <w:rFonts w:ascii="Times New Roman" w:eastAsiaTheme="minorHAnsi" w:hAnsi="Times New Roman" w:cs="Times New Roman"/>
            <w:b/>
            <w:bCs/>
            <w:iCs/>
            <w:sz w:val="24"/>
            <w:szCs w:val="24"/>
            <w:lang w:eastAsia="en-US"/>
          </w:rPr>
          <w:t>частями 3</w:t>
        </w:r>
      </w:hyperlink>
      <w:r w:rsidRPr="00C41520">
        <w:rPr>
          <w:rFonts w:ascii="Times New Roman" w:eastAsiaTheme="minorHAnsi" w:hAnsi="Times New Roman" w:cs="Times New Roman"/>
          <w:b/>
          <w:bCs/>
          <w:iCs/>
          <w:sz w:val="24"/>
          <w:szCs w:val="24"/>
          <w:lang w:eastAsia="en-US"/>
        </w:rPr>
        <w:t xml:space="preserve"> - </w:t>
      </w:r>
      <w:hyperlink r:id="rId15" w:history="1">
        <w:r w:rsidRPr="00C41520">
          <w:rPr>
            <w:rFonts w:ascii="Times New Roman" w:eastAsiaTheme="minorHAnsi" w:hAnsi="Times New Roman" w:cs="Times New Roman"/>
            <w:b/>
            <w:bCs/>
            <w:iCs/>
            <w:sz w:val="24"/>
            <w:szCs w:val="24"/>
            <w:lang w:eastAsia="en-US"/>
          </w:rPr>
          <w:t>6 статьи 66</w:t>
        </w:r>
      </w:hyperlink>
      <w:r w:rsidRPr="00C41520">
        <w:rPr>
          <w:rFonts w:ascii="Times New Roman" w:eastAsiaTheme="minorHAnsi" w:hAnsi="Times New Roman" w:cs="Times New Roman"/>
          <w:b/>
          <w:bCs/>
          <w:iCs/>
          <w:sz w:val="24"/>
          <w:szCs w:val="24"/>
          <w:lang w:eastAsia="en-US"/>
        </w:rPr>
        <w:t xml:space="preserve"> Федерального закона </w:t>
      </w:r>
      <w:r w:rsidRPr="00C41520">
        <w:rPr>
          <w:rFonts w:ascii="Times New Roman" w:eastAsia="Times New Roman" w:hAnsi="Times New Roman" w:cs="Times New Roman"/>
          <w:b/>
          <w:bCs/>
          <w:iCs/>
          <w:sz w:val="24"/>
          <w:szCs w:val="24"/>
        </w:rPr>
        <w:t xml:space="preserve">№ 44-ФЗ от 05.04.2013 г. </w:t>
      </w:r>
      <w:r w:rsidRPr="00C41520">
        <w:rPr>
          <w:rFonts w:ascii="Times New Roman" w:eastAsiaTheme="minorHAnsi" w:hAnsi="Times New Roman" w:cs="Times New Roman"/>
          <w:b/>
          <w:bCs/>
          <w:iCs/>
          <w:sz w:val="24"/>
          <w:szCs w:val="24"/>
          <w:lang w:eastAsia="en-US"/>
        </w:rPr>
        <w:t>и инструкция по ее заполнению</w:t>
      </w:r>
      <w:bookmarkEnd w:id="3"/>
    </w:p>
    <w:p w:rsidR="007B3E95" w:rsidRPr="00C41520" w:rsidRDefault="007B3E95"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_GoBack"/>
      <w:bookmarkEnd w:id="4"/>
    </w:p>
    <w:p w:rsidR="00C41520" w:rsidRPr="00C41520" w:rsidRDefault="00C41520" w:rsidP="00C41520">
      <w:pPr>
        <w:spacing w:after="0" w:line="240" w:lineRule="auto"/>
        <w:ind w:firstLine="700"/>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41520" w:rsidRPr="00C41520" w:rsidRDefault="00C41520" w:rsidP="00C41520">
      <w:pPr>
        <w:spacing w:after="0" w:line="240" w:lineRule="auto"/>
        <w:ind w:firstLine="630"/>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Участник электронного аукциона вправе подать заявку </w:t>
      </w:r>
      <w:proofErr w:type="gramStart"/>
      <w:r w:rsidRPr="00C41520">
        <w:rPr>
          <w:rFonts w:ascii="Times New Roman" w:eastAsiaTheme="minorHAnsi" w:hAnsi="Times New Roman" w:cs="Times New Roman"/>
          <w:sz w:val="24"/>
          <w:szCs w:val="24"/>
          <w:lang w:eastAsia="en-US"/>
        </w:rPr>
        <w:t>на участие в таком аукционе в любое время с момента размещения извещения о его проведении</w:t>
      </w:r>
      <w:proofErr w:type="gramEnd"/>
      <w:r w:rsidRPr="00C41520">
        <w:rPr>
          <w:rFonts w:ascii="Times New Roman" w:eastAsiaTheme="minorHAnsi" w:hAnsi="Times New Roman" w:cs="Times New Roman"/>
          <w:sz w:val="24"/>
          <w:szCs w:val="24"/>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Заявка на участие в электронном аукционе направляется участником такого аукциона оператору электронной площадки </w:t>
      </w:r>
      <w:r w:rsidRPr="00C41520">
        <w:rPr>
          <w:rFonts w:ascii="Times New Roman" w:eastAsia="Times New Roman" w:hAnsi="Times New Roman" w:cs="Times New Roman"/>
          <w:sz w:val="24"/>
          <w:szCs w:val="24"/>
        </w:rPr>
        <w:t>ЗАО «Сбербанк-АСТ»</w:t>
      </w:r>
      <w:r w:rsidRPr="00C41520">
        <w:rPr>
          <w:rFonts w:ascii="Times New Roman" w:eastAsia="Times New Roman" w:hAnsi="Times New Roman" w:cs="Times New Roman"/>
          <w:color w:val="FF0000"/>
          <w:sz w:val="24"/>
          <w:szCs w:val="24"/>
        </w:rPr>
        <w:t xml:space="preserve"> </w:t>
      </w:r>
      <w:r w:rsidRPr="00C41520">
        <w:rPr>
          <w:rFonts w:ascii="Times New Roman" w:eastAsia="Times New Roman" w:hAnsi="Times New Roman" w:cs="Times New Roman"/>
          <w:sz w:val="24"/>
          <w:szCs w:val="24"/>
        </w:rPr>
        <w:t xml:space="preserve">www.sberbank-ast.ru </w:t>
      </w:r>
      <w:r w:rsidRPr="00C41520">
        <w:rPr>
          <w:rFonts w:ascii="Times New Roman" w:eastAsiaTheme="minorHAnsi" w:hAnsi="Times New Roman" w:cs="Times New Roman"/>
          <w:sz w:val="24"/>
          <w:szCs w:val="24"/>
          <w:lang w:eastAsia="en-US"/>
        </w:rPr>
        <w:t>в форме двух электронных документов, содержащих обе части заявки. Указанные электронные документы подаются одновременно.</w:t>
      </w:r>
    </w:p>
    <w:p w:rsidR="00C41520" w:rsidRPr="00C41520" w:rsidRDefault="00C41520" w:rsidP="00C41520">
      <w:pPr>
        <w:spacing w:after="0" w:line="240" w:lineRule="auto"/>
        <w:ind w:firstLine="630"/>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Заявка должна содержать полный пакет документов и сведений и состоять из двух частей.</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b/>
          <w:sz w:val="24"/>
          <w:szCs w:val="24"/>
          <w:u w:val="single"/>
        </w:rPr>
        <w:t>Первая часть заявки</w:t>
      </w:r>
      <w:r w:rsidRPr="00C41520">
        <w:rPr>
          <w:rFonts w:ascii="Times New Roman" w:eastAsia="Times New Roman" w:hAnsi="Times New Roman" w:cs="Times New Roman"/>
          <w:sz w:val="24"/>
          <w:szCs w:val="24"/>
        </w:rPr>
        <w:t xml:space="preserve"> на участие в аукционе в электронной форме должна содержать:</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lastRenderedPageBreak/>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C41520" w:rsidRPr="00C41520" w:rsidRDefault="00C41520" w:rsidP="00C4152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41520">
        <w:rPr>
          <w:rFonts w:ascii="Times New Roman" w:eastAsia="Times New Roman" w:hAnsi="Times New Roman" w:cs="Times New Roman"/>
          <w:sz w:val="24"/>
          <w:szCs w:val="24"/>
        </w:rPr>
        <w:t xml:space="preserve">- </w:t>
      </w:r>
      <w:r w:rsidRPr="00C41520">
        <w:rPr>
          <w:rFonts w:ascii="Times New Roman" w:eastAsiaTheme="minorHAnsi" w:hAnsi="Times New Roman" w:cs="Times New Roman"/>
          <w:sz w:val="24"/>
          <w:szCs w:val="24"/>
          <w:lang w:eastAsia="en-US"/>
        </w:rPr>
        <w:t xml:space="preserve">конкретные показатели используемого товара, соответствующие значениям, установленным документацией об аукционе </w:t>
      </w:r>
      <w:r w:rsidRPr="00C41520">
        <w:rPr>
          <w:rFonts w:ascii="Times New Roman" w:eastAsia="Times New Roman" w:hAnsi="Times New Roman" w:cs="Times New Roman"/>
          <w:sz w:val="24"/>
          <w:szCs w:val="24"/>
        </w:rPr>
        <w:t>в электронной форме</w:t>
      </w:r>
      <w:r w:rsidRPr="00C41520">
        <w:rPr>
          <w:rFonts w:ascii="Times New Roman" w:eastAsiaTheme="minorHAnsi" w:hAnsi="Times New Roman" w:cs="Times New Roman"/>
          <w:sz w:val="24"/>
          <w:szCs w:val="24"/>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C41520">
        <w:rPr>
          <w:rFonts w:ascii="Times New Roman" w:eastAsiaTheme="minorHAnsi" w:hAnsi="Times New Roman" w:cs="Times New Roman"/>
          <w:sz w:val="24"/>
          <w:szCs w:val="24"/>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C41520">
        <w:rPr>
          <w:rFonts w:ascii="Times New Roman" w:eastAsia="Times New Roman" w:hAnsi="Times New Roman" w:cs="Times New Roman"/>
          <w:sz w:val="24"/>
          <w:szCs w:val="24"/>
        </w:rPr>
        <w:t xml:space="preserve"> </w:t>
      </w:r>
      <w:r w:rsidRPr="00C41520">
        <w:rPr>
          <w:rFonts w:ascii="Times New Roman" w:eastAsia="Times New Roman" w:hAnsi="Times New Roman" w:cs="Times New Roman"/>
          <w:i/>
          <w:sz w:val="24"/>
          <w:szCs w:val="24"/>
        </w:rPr>
        <w:t>(в соответствии с приложением № 1 к проекту муниципального контракта).</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b/>
          <w:sz w:val="24"/>
          <w:szCs w:val="24"/>
          <w:u w:val="single"/>
        </w:rPr>
        <w:t>Вторая часть заявки</w:t>
      </w:r>
      <w:r w:rsidRPr="00C41520">
        <w:rPr>
          <w:rFonts w:ascii="Times New Roman" w:eastAsia="Times New Roman" w:hAnsi="Times New Roman" w:cs="Times New Roman"/>
          <w:sz w:val="24"/>
          <w:szCs w:val="24"/>
        </w:rPr>
        <w:t xml:space="preserve"> на участие в открытом аукционе в электронной форме должна содержать следующие документы и сведения:</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proofErr w:type="gramStart"/>
      <w:r w:rsidRPr="00C41520">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1520">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r:id="rId16" w:history="1">
        <w:r w:rsidRPr="00C41520">
          <w:rPr>
            <w:rFonts w:ascii="Times New Roman" w:eastAsia="Times New Roman" w:hAnsi="Times New Roman" w:cs="Times New Roman"/>
            <w:sz w:val="24"/>
            <w:szCs w:val="24"/>
          </w:rPr>
          <w:t>пунктам 1</w:t>
        </w:r>
      </w:hyperlink>
      <w:r w:rsidRPr="00C41520">
        <w:rPr>
          <w:rFonts w:ascii="Times New Roman" w:eastAsia="Times New Roman" w:hAnsi="Times New Roman" w:cs="Times New Roman"/>
          <w:sz w:val="24"/>
          <w:szCs w:val="24"/>
        </w:rPr>
        <w:t xml:space="preserve"> части 1 и </w:t>
      </w:r>
      <w:hyperlink r:id="rId17" w:history="1">
        <w:r w:rsidRPr="00C41520">
          <w:rPr>
            <w:rFonts w:ascii="Times New Roman" w:eastAsia="Times New Roman" w:hAnsi="Times New Roman" w:cs="Times New Roman"/>
            <w:sz w:val="24"/>
            <w:szCs w:val="24"/>
          </w:rPr>
          <w:t>частью 2 статьи 31</w:t>
        </w:r>
      </w:hyperlink>
      <w:r w:rsidRPr="00C41520">
        <w:rPr>
          <w:rFonts w:ascii="Times New Roman" w:eastAsia="Times New Roman" w:hAnsi="Times New Roman" w:cs="Times New Roman"/>
          <w:sz w:val="24"/>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proofErr w:type="gramStart"/>
      <w:r w:rsidRPr="00C41520">
        <w:rPr>
          <w:rFonts w:ascii="Times New Roman" w:eastAsia="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proofErr w:type="gramStart"/>
      <w:r w:rsidRPr="00C41520">
        <w:rPr>
          <w:rFonts w:ascii="Times New Roman" w:eastAsia="Times New Roman" w:hAnsi="Times New Roman" w:cs="Times New Roman"/>
          <w:sz w:val="24"/>
          <w:szCs w:val="24"/>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C41520">
        <w:rPr>
          <w:rFonts w:ascii="Times New Roman" w:eastAsia="Times New Roman" w:hAnsi="Times New Roman" w:cs="Times New Roman"/>
          <w:sz w:val="24"/>
          <w:szCs w:val="24"/>
        </w:rPr>
        <w:t xml:space="preserve">, </w:t>
      </w:r>
      <w:proofErr w:type="gramStart"/>
      <w:r w:rsidRPr="00C41520">
        <w:rPr>
          <w:rFonts w:ascii="Times New Roman" w:eastAsia="Times New Roman" w:hAnsi="Times New Roman" w:cs="Times New Roman"/>
          <w:sz w:val="24"/>
          <w:szCs w:val="24"/>
        </w:rPr>
        <w:t>которые оказывают влияние на безопасность объектов капитального строительства:</w:t>
      </w:r>
      <w:proofErr w:type="gramEnd"/>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33.5. Объекты теплоснабжения</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proofErr w:type="gramStart"/>
      <w:r w:rsidRPr="00C41520">
        <w:rPr>
          <w:rFonts w:ascii="Times New Roman" w:eastAsia="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C41520">
        <w:rPr>
          <w:rFonts w:ascii="Times New Roman" w:eastAsia="Times New Roman" w:hAnsi="Times New Roman" w:cs="Times New Roman"/>
          <w:sz w:val="24"/>
          <w:szCs w:val="24"/>
        </w:rPr>
        <w:lastRenderedPageBreak/>
        <w:t>предоставление обеспечения заявки на участие в таком аукционе, обеспечения исполнения</w:t>
      </w:r>
      <w:proofErr w:type="gramEnd"/>
      <w:r w:rsidRPr="00C41520">
        <w:rPr>
          <w:rFonts w:ascii="Times New Roman" w:eastAsia="Times New Roman" w:hAnsi="Times New Roman" w:cs="Times New Roman"/>
          <w:sz w:val="24"/>
          <w:szCs w:val="24"/>
        </w:rPr>
        <w:t xml:space="preserve"> контракта является крупной сделкой;</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C41520" w:rsidRPr="00C41520" w:rsidRDefault="00C41520" w:rsidP="00C41520">
      <w:pPr>
        <w:spacing w:after="0" w:line="240" w:lineRule="auto"/>
        <w:ind w:firstLine="567"/>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41520" w:rsidRPr="00C41520" w:rsidRDefault="00C41520" w:rsidP="00C41520">
      <w:pPr>
        <w:spacing w:after="0" w:line="240" w:lineRule="auto"/>
        <w:ind w:firstLine="720"/>
        <w:jc w:val="center"/>
        <w:rPr>
          <w:rFonts w:ascii="Times New Roman" w:eastAsia="Times New Roman" w:hAnsi="Times New Roman" w:cs="Times New Roman"/>
          <w:b/>
          <w:sz w:val="24"/>
          <w:szCs w:val="24"/>
        </w:rPr>
      </w:pPr>
    </w:p>
    <w:p w:rsidR="00C41520" w:rsidRPr="00C41520" w:rsidRDefault="00C41520" w:rsidP="00C41520">
      <w:pPr>
        <w:spacing w:after="0" w:line="240" w:lineRule="auto"/>
        <w:ind w:firstLine="720"/>
        <w:jc w:val="center"/>
        <w:rPr>
          <w:rFonts w:ascii="Times New Roman" w:eastAsia="Times New Roman" w:hAnsi="Times New Roman" w:cs="Times New Roman"/>
          <w:b/>
          <w:sz w:val="24"/>
          <w:szCs w:val="24"/>
        </w:rPr>
      </w:pPr>
      <w:r w:rsidRPr="00C41520">
        <w:rPr>
          <w:rFonts w:ascii="Times New Roman" w:eastAsia="Times New Roman" w:hAnsi="Times New Roman" w:cs="Times New Roman"/>
          <w:b/>
          <w:sz w:val="24"/>
          <w:szCs w:val="24"/>
        </w:rPr>
        <w:t xml:space="preserve">Инструкция по заполнению заявки </w:t>
      </w:r>
    </w:p>
    <w:p w:rsidR="00C41520" w:rsidRPr="00C41520" w:rsidRDefault="00C41520" w:rsidP="00C41520">
      <w:pPr>
        <w:spacing w:after="0" w:line="240" w:lineRule="auto"/>
        <w:ind w:firstLine="720"/>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Участник закупки заполняет заявку в соответствии с порядком, определенном в разделе «Главная» (инструкции)  на сайте ЭТП www.sberbank-ast.ru.</w:t>
      </w:r>
    </w:p>
    <w:p w:rsidR="00C41520" w:rsidRPr="00C41520" w:rsidRDefault="00C41520" w:rsidP="00C41520">
      <w:pPr>
        <w:spacing w:after="0" w:line="240" w:lineRule="auto"/>
        <w:ind w:firstLine="720"/>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 xml:space="preserve">Участник закупки должен указать конкретные показатели применяемых материалов </w:t>
      </w:r>
      <w:r w:rsidRPr="00C41520">
        <w:rPr>
          <w:rFonts w:ascii="Times New Roman" w:eastAsia="Times New Roman" w:hAnsi="Times New Roman" w:cs="Times New Roman"/>
          <w:b/>
          <w:sz w:val="24"/>
          <w:szCs w:val="24"/>
        </w:rPr>
        <w:t>без</w:t>
      </w:r>
      <w:r w:rsidRPr="00C41520">
        <w:rPr>
          <w:rFonts w:ascii="Times New Roman" w:eastAsia="Times New Roman" w:hAnsi="Times New Roman" w:cs="Times New Roman"/>
          <w:sz w:val="24"/>
          <w:szCs w:val="24"/>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C41520">
        <w:rPr>
          <w:rFonts w:ascii="Times New Roman" w:eastAsia="Times New Roman" w:hAnsi="Times New Roman" w:cs="Times New Roman"/>
          <w:sz w:val="24"/>
          <w:szCs w:val="24"/>
        </w:rPr>
        <w:t>из</w:t>
      </w:r>
      <w:proofErr w:type="gramEnd"/>
      <w:r w:rsidRPr="00C41520">
        <w:rPr>
          <w:rFonts w:ascii="Times New Roman" w:eastAsia="Times New Roman" w:hAnsi="Times New Roman" w:cs="Times New Roman"/>
          <w:sz w:val="24"/>
          <w:szCs w:val="24"/>
        </w:rPr>
        <w:t xml:space="preserve"> требуемых заказчиком.</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5" w:name="_Toc378860160"/>
      <w:r w:rsidRPr="00C41520">
        <w:rPr>
          <w:rFonts w:ascii="Times New Roman" w:eastAsiaTheme="minorHAnsi" w:hAnsi="Times New Roman" w:cs="Times New Roman"/>
          <w:b/>
          <w:bCs/>
          <w:iCs/>
          <w:sz w:val="24"/>
          <w:szCs w:val="24"/>
          <w:lang w:eastAsia="en-US"/>
        </w:rPr>
        <w:t>4. Используемые при определении поставщика (подрядчика, исполнителя) критерии и их величины</w:t>
      </w:r>
      <w:bookmarkEnd w:id="5"/>
    </w:p>
    <w:p w:rsidR="00C41520" w:rsidRPr="00C41520" w:rsidRDefault="00C41520" w:rsidP="00C4152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6" w:name="_Toc378860161"/>
      <w:r w:rsidRPr="00C41520">
        <w:rPr>
          <w:rFonts w:ascii="Times New Roman" w:eastAsiaTheme="minorHAnsi" w:hAnsi="Times New Roman" w:cs="Times New Roman"/>
          <w:b/>
          <w:bCs/>
          <w:iCs/>
          <w:sz w:val="24"/>
          <w:szCs w:val="24"/>
          <w:lang w:eastAsia="en-US"/>
        </w:rPr>
        <w:t>5. Порядок внесения денежных сре</w:t>
      </w:r>
      <w:proofErr w:type="gramStart"/>
      <w:r w:rsidRPr="00C41520">
        <w:rPr>
          <w:rFonts w:ascii="Times New Roman" w:eastAsiaTheme="minorHAnsi" w:hAnsi="Times New Roman" w:cs="Times New Roman"/>
          <w:b/>
          <w:bCs/>
          <w:iCs/>
          <w:sz w:val="24"/>
          <w:szCs w:val="24"/>
          <w:lang w:eastAsia="en-US"/>
        </w:rPr>
        <w:t>дств в к</w:t>
      </w:r>
      <w:proofErr w:type="gramEnd"/>
      <w:r w:rsidRPr="00C41520">
        <w:rPr>
          <w:rFonts w:ascii="Times New Roman" w:eastAsiaTheme="minorHAnsi" w:hAnsi="Times New Roman" w:cs="Times New Roman"/>
          <w:b/>
          <w:bCs/>
          <w:iCs/>
          <w:sz w:val="24"/>
          <w:szCs w:val="24"/>
          <w:lang w:eastAsia="en-US"/>
        </w:rPr>
        <w:t>ачестве обеспечения заявок на участие в аукционе в электронной форме</w:t>
      </w:r>
      <w:bookmarkEnd w:id="6"/>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C41520" w:rsidRPr="00C41520" w:rsidRDefault="00C41520" w:rsidP="00C41520">
      <w:pPr>
        <w:spacing w:after="0" w:line="240" w:lineRule="auto"/>
        <w:ind w:firstLine="540"/>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41520">
        <w:rPr>
          <w:rFonts w:ascii="Times New Roman" w:eastAsiaTheme="minorHAnsi" w:hAnsi="Times New Roman" w:cs="Times New Roman"/>
          <w:bCs/>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7" w:name="_Toc378860162"/>
      <w:r w:rsidRPr="00C41520">
        <w:rPr>
          <w:rFonts w:ascii="Times New Roman" w:eastAsiaTheme="minorHAnsi" w:hAnsi="Times New Roman" w:cs="Times New Roman"/>
          <w:b/>
          <w:bCs/>
          <w:iCs/>
          <w:sz w:val="24"/>
          <w:szCs w:val="24"/>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18" w:history="1">
        <w:r w:rsidRPr="00C41520">
          <w:rPr>
            <w:rFonts w:ascii="Times New Roman" w:eastAsiaTheme="minorHAnsi" w:hAnsi="Times New Roman" w:cs="Times New Roman"/>
            <w:b/>
            <w:bCs/>
            <w:iCs/>
            <w:sz w:val="24"/>
            <w:szCs w:val="24"/>
            <w:lang w:eastAsia="en-US"/>
          </w:rPr>
          <w:t>статьей</w:t>
        </w:r>
        <w:r w:rsidRPr="00C41520">
          <w:rPr>
            <w:rFonts w:ascii="Times New Roman" w:eastAsiaTheme="minorHAnsi" w:hAnsi="Times New Roman" w:cs="Times New Roman"/>
            <w:bCs/>
            <w:iCs/>
            <w:sz w:val="24"/>
            <w:szCs w:val="24"/>
            <w:lang w:eastAsia="en-US"/>
          </w:rPr>
          <w:t xml:space="preserve"> </w:t>
        </w:r>
      </w:hyperlink>
      <w:r w:rsidRPr="00C41520">
        <w:rPr>
          <w:rFonts w:ascii="Times New Roman" w:eastAsiaTheme="minorHAnsi" w:hAnsi="Times New Roman" w:cs="Times New Roman"/>
          <w:b/>
          <w:bCs/>
          <w:iCs/>
          <w:sz w:val="24"/>
          <w:szCs w:val="24"/>
          <w:lang w:eastAsia="en-US"/>
        </w:rPr>
        <w:t>96 Федерального закона № 44-ФЗ от 05.04.2013 г.</w:t>
      </w:r>
      <w:bookmarkEnd w:id="7"/>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41520">
        <w:rPr>
          <w:rFonts w:ascii="Times New Roman" w:eastAsiaTheme="minorHAnsi" w:hAnsi="Times New Roman" w:cs="Times New Roman"/>
          <w:sz w:val="24"/>
          <w:szCs w:val="24"/>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C41520">
        <w:rPr>
          <w:rFonts w:ascii="Times New Roman" w:eastAsiaTheme="minorHAnsi" w:hAnsi="Times New Roman" w:cs="Times New Roman"/>
          <w:bCs/>
          <w:sz w:val="24"/>
          <w:szCs w:val="24"/>
          <w:lang w:eastAsia="en-US"/>
        </w:rPr>
        <w:t>в срок, установленный для заключения контракта.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C41520">
          <w:rPr>
            <w:rFonts w:ascii="Times New Roman" w:eastAsiaTheme="minorHAnsi" w:hAnsi="Times New Roman" w:cs="Times New Roman"/>
            <w:sz w:val="24"/>
            <w:szCs w:val="24"/>
            <w:lang w:eastAsia="en-US"/>
          </w:rPr>
          <w:t>статьи 45</w:t>
        </w:r>
      </w:hyperlink>
      <w:r w:rsidRPr="00C41520">
        <w:rPr>
          <w:rFonts w:ascii="Times New Roman" w:eastAsiaTheme="minorHAnsi" w:hAnsi="Times New Roman" w:cs="Times New Roman"/>
          <w:sz w:val="24"/>
          <w:szCs w:val="24"/>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C41520">
        <w:rPr>
          <w:rFonts w:ascii="Times New Roman" w:eastAsiaTheme="minorHAnsi" w:hAnsi="Times New Roman" w:cs="Times New Roman"/>
          <w:sz w:val="24"/>
          <w:szCs w:val="24"/>
          <w:lang w:eastAsia="en-US"/>
        </w:rPr>
        <w:lastRenderedPageBreak/>
        <w:t>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В случае</w:t>
      </w:r>
      <w:proofErr w:type="gramStart"/>
      <w:r w:rsidRPr="00C41520">
        <w:rPr>
          <w:rFonts w:ascii="Times New Roman" w:eastAsiaTheme="minorHAnsi" w:hAnsi="Times New Roman" w:cs="Times New Roman"/>
          <w:sz w:val="24"/>
          <w:szCs w:val="24"/>
          <w:lang w:eastAsia="en-US"/>
        </w:rPr>
        <w:t>,</w:t>
      </w:r>
      <w:proofErr w:type="gramEnd"/>
      <w:r w:rsidRPr="00C41520">
        <w:rPr>
          <w:rFonts w:ascii="Times New Roman" w:eastAsiaTheme="minorHAnsi" w:hAnsi="Times New Roman" w:cs="Times New Roman"/>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0" w:history="1">
        <w:r w:rsidRPr="00C41520">
          <w:rPr>
            <w:rFonts w:ascii="Times New Roman" w:eastAsiaTheme="minorHAnsi" w:hAnsi="Times New Roman" w:cs="Times New Roman"/>
            <w:sz w:val="24"/>
            <w:szCs w:val="24"/>
            <w:lang w:eastAsia="en-US"/>
          </w:rPr>
          <w:t>статьи 37</w:t>
        </w:r>
      </w:hyperlink>
      <w:r w:rsidRPr="00C41520">
        <w:rPr>
          <w:rFonts w:ascii="Times New Roman" w:eastAsiaTheme="minorHAnsi" w:hAnsi="Times New Roman" w:cs="Times New Roman"/>
          <w:sz w:val="24"/>
          <w:szCs w:val="24"/>
          <w:lang w:eastAsia="en-US"/>
        </w:rPr>
        <w:t xml:space="preserve"> Федерального закона № 44-ФЗ от 05.04.2013 г.</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8" w:name="_Toc378860163"/>
      <w:r w:rsidRPr="00C41520">
        <w:rPr>
          <w:rFonts w:ascii="Times New Roman" w:eastAsiaTheme="minorHAnsi" w:hAnsi="Times New Roman" w:cs="Times New Roman"/>
          <w:b/>
          <w:bCs/>
          <w:iCs/>
          <w:sz w:val="24"/>
          <w:szCs w:val="24"/>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C41520">
        <w:rPr>
          <w:rFonts w:ascii="Times New Roman" w:eastAsiaTheme="minorHAnsi" w:hAnsi="Times New Roman" w:cs="Times New Roman"/>
          <w:b/>
          <w:bCs/>
          <w:iCs/>
          <w:sz w:val="24"/>
          <w:szCs w:val="24"/>
          <w:lang w:eastAsia="en-US"/>
        </w:rPr>
        <w:t>уклонившимися</w:t>
      </w:r>
      <w:proofErr w:type="gramEnd"/>
      <w:r w:rsidRPr="00C41520">
        <w:rPr>
          <w:rFonts w:ascii="Times New Roman" w:eastAsiaTheme="minorHAnsi" w:hAnsi="Times New Roman" w:cs="Times New Roman"/>
          <w:b/>
          <w:bCs/>
          <w:iCs/>
          <w:sz w:val="24"/>
          <w:szCs w:val="24"/>
          <w:lang w:eastAsia="en-US"/>
        </w:rPr>
        <w:t xml:space="preserve"> от заключения контракта</w:t>
      </w:r>
      <w:bookmarkEnd w:id="8"/>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41520">
        <w:rPr>
          <w:rFonts w:ascii="Times New Roman" w:eastAsiaTheme="minorHAnsi" w:hAnsi="Times New Roman" w:cs="Times New Roman"/>
          <w:sz w:val="24"/>
          <w:szCs w:val="24"/>
          <w:lang w:eastAsia="en-US"/>
        </w:rPr>
        <w:t xml:space="preserve">В течение пяти дней с даты размещения в единой информационной системе указанного в </w:t>
      </w:r>
      <w:hyperlink r:id="rId21" w:history="1">
        <w:r w:rsidRPr="00C41520">
          <w:rPr>
            <w:rFonts w:ascii="Times New Roman" w:eastAsiaTheme="minorHAnsi" w:hAnsi="Times New Roman" w:cs="Times New Roman"/>
            <w:sz w:val="24"/>
            <w:szCs w:val="24"/>
            <w:lang w:eastAsia="en-US"/>
          </w:rPr>
          <w:t>части 8 статьи 69</w:t>
        </w:r>
      </w:hyperlink>
      <w:r w:rsidRPr="00C41520">
        <w:rPr>
          <w:rFonts w:ascii="Times New Roman" w:eastAsiaTheme="minorHAnsi" w:hAnsi="Times New Roman" w:cs="Times New Roman"/>
          <w:sz w:val="24"/>
          <w:szCs w:val="24"/>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C41520">
        <w:rPr>
          <w:rFonts w:ascii="Times New Roman" w:eastAsiaTheme="minorHAnsi" w:hAnsi="Times New Roman" w:cs="Times New Roman"/>
          <w:sz w:val="24"/>
          <w:szCs w:val="24"/>
          <w:lang w:eastAsia="en-US"/>
        </w:rPr>
        <w:t xml:space="preserve"> в заявке на участие в таком аукционе его участника, в проект контракта, прилагаемый к документации о таком аукционе.</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В течение пяти дней </w:t>
      </w:r>
      <w:proofErr w:type="gramStart"/>
      <w:r w:rsidRPr="00C41520">
        <w:rPr>
          <w:rFonts w:ascii="Times New Roman" w:eastAsiaTheme="minorHAnsi" w:hAnsi="Times New Roman" w:cs="Times New Roman"/>
          <w:sz w:val="24"/>
          <w:szCs w:val="24"/>
          <w:lang w:eastAsia="en-US"/>
        </w:rPr>
        <w:t>с даты размещения</w:t>
      </w:r>
      <w:proofErr w:type="gramEnd"/>
      <w:r w:rsidRPr="00C41520">
        <w:rPr>
          <w:rFonts w:ascii="Times New Roman" w:eastAsiaTheme="minorHAnsi" w:hAnsi="Times New Roman" w:cs="Times New Roman"/>
          <w:sz w:val="24"/>
          <w:szCs w:val="24"/>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C41520">
        <w:rPr>
          <w:rFonts w:ascii="Times New Roman" w:eastAsiaTheme="minorHAnsi" w:hAnsi="Times New Roman" w:cs="Times New Roman"/>
          <w:sz w:val="24"/>
          <w:szCs w:val="24"/>
          <w:lang w:eastAsia="en-US"/>
        </w:rPr>
        <w:t>,</w:t>
      </w:r>
      <w:proofErr w:type="gramEnd"/>
      <w:r w:rsidRPr="00C41520">
        <w:rPr>
          <w:rFonts w:ascii="Times New Roman" w:eastAsiaTheme="minorHAnsi" w:hAnsi="Times New Roman" w:cs="Times New Roman"/>
          <w:sz w:val="24"/>
          <w:szCs w:val="24"/>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C41520">
          <w:rPr>
            <w:rFonts w:ascii="Times New Roman" w:eastAsiaTheme="minorHAnsi" w:hAnsi="Times New Roman" w:cs="Times New Roman"/>
            <w:sz w:val="24"/>
            <w:szCs w:val="24"/>
            <w:lang w:eastAsia="en-US"/>
          </w:rPr>
          <w:t>частью 1 статьи 37</w:t>
        </w:r>
      </w:hyperlink>
      <w:r w:rsidRPr="00C41520">
        <w:rPr>
          <w:rFonts w:ascii="Times New Roman" w:eastAsiaTheme="minorHAnsi" w:hAnsi="Times New Roman" w:cs="Times New Roman"/>
          <w:sz w:val="24"/>
          <w:szCs w:val="24"/>
          <w:lang w:eastAsia="en-US"/>
        </w:rPr>
        <w:t xml:space="preserve"> Федерального закона № 44-ФЗ от 05.04.2013 г., обеспечение исполнения контракта или информацию, предусмотренные </w:t>
      </w:r>
      <w:hyperlink r:id="rId23" w:history="1">
        <w:r w:rsidRPr="00C41520">
          <w:rPr>
            <w:rFonts w:ascii="Times New Roman" w:eastAsiaTheme="minorHAnsi" w:hAnsi="Times New Roman" w:cs="Times New Roman"/>
            <w:sz w:val="24"/>
            <w:szCs w:val="24"/>
            <w:lang w:eastAsia="en-US"/>
          </w:rPr>
          <w:t>частью 2 статьи 37</w:t>
        </w:r>
      </w:hyperlink>
      <w:r w:rsidRPr="00C41520">
        <w:rPr>
          <w:rFonts w:ascii="Times New Roman" w:eastAsiaTheme="minorHAnsi" w:hAnsi="Times New Roman" w:cs="Times New Roman"/>
          <w:sz w:val="24"/>
          <w:szCs w:val="24"/>
          <w:lang w:eastAsia="en-US"/>
        </w:rPr>
        <w:t xml:space="preserve"> Федерального закона № 44-ФЗ от 05.04.2013 г., а также обоснование цены контракта в соответствии с </w:t>
      </w:r>
      <w:hyperlink r:id="rId24" w:history="1">
        <w:r w:rsidRPr="00C41520">
          <w:rPr>
            <w:rFonts w:ascii="Times New Roman" w:eastAsiaTheme="minorHAnsi" w:hAnsi="Times New Roman" w:cs="Times New Roman"/>
            <w:sz w:val="24"/>
            <w:szCs w:val="24"/>
            <w:lang w:eastAsia="en-US"/>
          </w:rPr>
          <w:t>частью 9 статьи 37</w:t>
        </w:r>
      </w:hyperlink>
      <w:r w:rsidRPr="00C41520">
        <w:rPr>
          <w:rFonts w:ascii="Times New Roman" w:eastAsiaTheme="minorHAnsi" w:hAnsi="Times New Roman" w:cs="Times New Roman"/>
          <w:sz w:val="24"/>
          <w:szCs w:val="24"/>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C41520">
        <w:rPr>
          <w:rFonts w:ascii="Times New Roman" w:eastAsiaTheme="minorHAnsi" w:hAnsi="Times New Roman" w:cs="Times New Roman"/>
          <w:sz w:val="24"/>
          <w:szCs w:val="24"/>
          <w:lang w:eastAsia="en-US"/>
        </w:rPr>
        <w:t>дств дл</w:t>
      </w:r>
      <w:proofErr w:type="gramEnd"/>
      <w:r w:rsidRPr="00C41520">
        <w:rPr>
          <w:rFonts w:ascii="Times New Roman" w:eastAsiaTheme="minorHAnsi" w:hAnsi="Times New Roman" w:cs="Times New Roman"/>
          <w:sz w:val="24"/>
          <w:szCs w:val="24"/>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В случае</w:t>
      </w:r>
      <w:proofErr w:type="gramStart"/>
      <w:r w:rsidRPr="00C41520">
        <w:rPr>
          <w:rFonts w:ascii="Times New Roman" w:eastAsiaTheme="minorHAnsi" w:hAnsi="Times New Roman" w:cs="Times New Roman"/>
          <w:sz w:val="24"/>
          <w:szCs w:val="24"/>
          <w:lang w:eastAsia="en-US"/>
        </w:rPr>
        <w:t>,</w:t>
      </w:r>
      <w:proofErr w:type="gramEnd"/>
      <w:r w:rsidRPr="00C41520">
        <w:rPr>
          <w:rFonts w:ascii="Times New Roman" w:eastAsiaTheme="minorHAnsi" w:hAnsi="Times New Roman" w:cs="Times New Roman"/>
          <w:sz w:val="24"/>
          <w:szCs w:val="24"/>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C41520">
        <w:rPr>
          <w:rFonts w:ascii="Times New Roman" w:eastAsiaTheme="minorHAnsi" w:hAnsi="Times New Roman" w:cs="Times New Roman"/>
          <w:sz w:val="24"/>
          <w:szCs w:val="24"/>
          <w:lang w:eastAsia="en-US"/>
        </w:rPr>
        <w:t>контракта</w:t>
      </w:r>
      <w:proofErr w:type="gramEnd"/>
      <w:r w:rsidRPr="00C41520">
        <w:rPr>
          <w:rFonts w:ascii="Times New Roman" w:eastAsiaTheme="minorHAnsi" w:hAnsi="Times New Roman" w:cs="Times New Roman"/>
          <w:sz w:val="24"/>
          <w:szCs w:val="24"/>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w:t>
      </w:r>
      <w:r w:rsidRPr="00C41520">
        <w:rPr>
          <w:rFonts w:ascii="Times New Roman" w:eastAsiaTheme="minorHAnsi" w:hAnsi="Times New Roman" w:cs="Times New Roman"/>
          <w:sz w:val="24"/>
          <w:szCs w:val="24"/>
          <w:lang w:eastAsia="en-US"/>
        </w:rPr>
        <w:lastRenderedPageBreak/>
        <w:t xml:space="preserve">этому участнику в срок, не превышающий десяти дней </w:t>
      </w:r>
      <w:proofErr w:type="gramStart"/>
      <w:r w:rsidRPr="00C41520">
        <w:rPr>
          <w:rFonts w:ascii="Times New Roman" w:eastAsiaTheme="minorHAnsi" w:hAnsi="Times New Roman" w:cs="Times New Roman"/>
          <w:sz w:val="24"/>
          <w:szCs w:val="24"/>
          <w:lang w:eastAsia="en-US"/>
        </w:rPr>
        <w:t>с даты признания</w:t>
      </w:r>
      <w:proofErr w:type="gramEnd"/>
      <w:r w:rsidRPr="00C41520">
        <w:rPr>
          <w:rFonts w:ascii="Times New Roman" w:eastAsiaTheme="minorHAnsi" w:hAnsi="Times New Roman" w:cs="Times New Roman"/>
          <w:sz w:val="24"/>
          <w:szCs w:val="24"/>
          <w:lang w:eastAsia="en-US"/>
        </w:rPr>
        <w:t xml:space="preserve"> победителя такого аукциона уклонившимся от заключения контракта.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5" w:history="1">
        <w:r w:rsidRPr="00C41520">
          <w:rPr>
            <w:rFonts w:ascii="Times New Roman" w:eastAsiaTheme="minorHAnsi" w:hAnsi="Times New Roman" w:cs="Times New Roman"/>
            <w:sz w:val="24"/>
            <w:szCs w:val="24"/>
            <w:lang w:eastAsia="en-US"/>
          </w:rPr>
          <w:t>частью 3</w:t>
        </w:r>
      </w:hyperlink>
      <w:r w:rsidRPr="00C41520">
        <w:rPr>
          <w:rFonts w:ascii="Times New Roman" w:eastAsiaTheme="minorHAnsi" w:hAnsi="Times New Roman" w:cs="Times New Roman"/>
          <w:sz w:val="24"/>
          <w:szCs w:val="24"/>
          <w:lang w:eastAsia="en-US"/>
        </w:rPr>
        <w:t xml:space="preserve"> статьи 70 Федерального закона № 44-ФЗ от 05.04.2013 г., или отказаться от заключения контракта. </w:t>
      </w:r>
      <w:proofErr w:type="gramStart"/>
      <w:r w:rsidRPr="00C41520">
        <w:rPr>
          <w:rFonts w:ascii="Times New Roman" w:eastAsiaTheme="minorHAnsi" w:hAnsi="Times New Roman" w:cs="Times New Roman"/>
          <w:sz w:val="24"/>
          <w:szCs w:val="24"/>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C41520">
          <w:rPr>
            <w:rFonts w:ascii="Times New Roman" w:eastAsiaTheme="minorHAnsi" w:hAnsi="Times New Roman" w:cs="Times New Roman"/>
            <w:sz w:val="24"/>
            <w:szCs w:val="24"/>
            <w:lang w:eastAsia="en-US"/>
          </w:rPr>
          <w:t>частью 23 статьи 68</w:t>
        </w:r>
      </w:hyperlink>
      <w:r w:rsidRPr="00C41520">
        <w:rPr>
          <w:rFonts w:ascii="Times New Roman" w:eastAsiaTheme="minorHAnsi" w:hAnsi="Times New Roman" w:cs="Times New Roman"/>
          <w:sz w:val="24"/>
          <w:szCs w:val="24"/>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C41520">
        <w:rPr>
          <w:rFonts w:ascii="Times New Roman" w:eastAsiaTheme="minorHAnsi" w:hAnsi="Times New Roman" w:cs="Times New Roman"/>
          <w:sz w:val="24"/>
          <w:szCs w:val="24"/>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C41520">
        <w:rPr>
          <w:rFonts w:ascii="Times New Roman" w:eastAsiaTheme="minorHAnsi" w:hAnsi="Times New Roman" w:cs="Times New Roman"/>
          <w:bCs/>
          <w:sz w:val="24"/>
          <w:szCs w:val="24"/>
          <w:lang w:eastAsia="en-US"/>
        </w:rPr>
        <w:t xml:space="preserve">Федерального закона </w:t>
      </w:r>
      <w:r w:rsidRPr="00C41520">
        <w:rPr>
          <w:rFonts w:ascii="Times New Roman" w:eastAsia="Times New Roman" w:hAnsi="Times New Roman" w:cs="Times New Roman"/>
          <w:sz w:val="24"/>
          <w:szCs w:val="24"/>
        </w:rPr>
        <w:t>№ 44-ФЗ от 05.04.2013 г.</w:t>
      </w:r>
      <w:r w:rsidRPr="00C41520">
        <w:rPr>
          <w:rFonts w:ascii="Times New Roman" w:eastAsiaTheme="minorHAnsi" w:hAnsi="Times New Roman" w:cs="Times New Roman"/>
          <w:sz w:val="24"/>
          <w:szCs w:val="24"/>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history="1">
        <w:r w:rsidRPr="00C41520">
          <w:rPr>
            <w:rFonts w:ascii="Times New Roman" w:eastAsiaTheme="minorHAnsi" w:hAnsi="Times New Roman" w:cs="Times New Roman"/>
            <w:color w:val="0000FF"/>
            <w:sz w:val="24"/>
            <w:szCs w:val="24"/>
            <w:lang w:eastAsia="en-US"/>
          </w:rPr>
          <w:t>частью 4</w:t>
        </w:r>
      </w:hyperlink>
      <w:r w:rsidRPr="00C41520">
        <w:rPr>
          <w:rFonts w:ascii="Times New Roman" w:eastAsiaTheme="minorHAnsi" w:hAnsi="Times New Roman" w:cs="Times New Roman"/>
          <w:sz w:val="24"/>
          <w:szCs w:val="24"/>
          <w:lang w:eastAsia="en-US"/>
        </w:rPr>
        <w:t xml:space="preserve"> ст. 70 </w:t>
      </w:r>
      <w:r w:rsidRPr="00C41520">
        <w:rPr>
          <w:rFonts w:ascii="Times New Roman" w:eastAsiaTheme="minorHAnsi" w:hAnsi="Times New Roman" w:cs="Times New Roman"/>
          <w:bCs/>
          <w:sz w:val="24"/>
          <w:szCs w:val="24"/>
          <w:lang w:eastAsia="en-US"/>
        </w:rPr>
        <w:t xml:space="preserve">Федерального закона </w:t>
      </w:r>
      <w:r w:rsidRPr="00C41520">
        <w:rPr>
          <w:rFonts w:ascii="Times New Roman" w:eastAsia="Times New Roman" w:hAnsi="Times New Roman" w:cs="Times New Roman"/>
          <w:sz w:val="24"/>
          <w:szCs w:val="24"/>
        </w:rPr>
        <w:t>№ 44-ФЗ от 05.04.2013 г.</w:t>
      </w:r>
      <w:r w:rsidRPr="00C41520">
        <w:rPr>
          <w:rFonts w:ascii="Times New Roman" w:eastAsiaTheme="minorHAnsi" w:hAnsi="Times New Roman" w:cs="Times New Roman"/>
          <w:sz w:val="24"/>
          <w:szCs w:val="24"/>
          <w:lang w:eastAsia="en-US"/>
        </w:rPr>
        <w:t>, по истечении тринадцати дней с даты размещения</w:t>
      </w:r>
      <w:proofErr w:type="gramEnd"/>
      <w:r w:rsidRPr="00C41520">
        <w:rPr>
          <w:rFonts w:ascii="Times New Roman" w:eastAsiaTheme="minorHAnsi" w:hAnsi="Times New Roman" w:cs="Times New Roman"/>
          <w:sz w:val="24"/>
          <w:szCs w:val="24"/>
          <w:lang w:eastAsia="en-US"/>
        </w:rPr>
        <w:t xml:space="preserve"> в единой информационной системе протокола, указанного в </w:t>
      </w:r>
      <w:hyperlink r:id="rId28" w:history="1">
        <w:r w:rsidRPr="00C41520">
          <w:rPr>
            <w:rFonts w:ascii="Times New Roman" w:eastAsiaTheme="minorHAnsi" w:hAnsi="Times New Roman" w:cs="Times New Roman"/>
            <w:color w:val="0000FF"/>
            <w:sz w:val="24"/>
            <w:szCs w:val="24"/>
            <w:lang w:eastAsia="en-US"/>
          </w:rPr>
          <w:t>части 8 статьи 69</w:t>
        </w:r>
      </w:hyperlink>
      <w:r w:rsidRPr="00C41520">
        <w:rPr>
          <w:rFonts w:ascii="Times New Roman" w:eastAsiaTheme="minorHAnsi" w:hAnsi="Times New Roman" w:cs="Times New Roman"/>
          <w:sz w:val="24"/>
          <w:szCs w:val="24"/>
          <w:lang w:eastAsia="en-US"/>
        </w:rPr>
        <w:t xml:space="preserve"> </w:t>
      </w:r>
      <w:r w:rsidRPr="00C41520">
        <w:rPr>
          <w:rFonts w:ascii="Times New Roman" w:eastAsiaTheme="minorHAnsi" w:hAnsi="Times New Roman" w:cs="Times New Roman"/>
          <w:bCs/>
          <w:sz w:val="24"/>
          <w:szCs w:val="24"/>
          <w:lang w:eastAsia="en-US"/>
        </w:rPr>
        <w:t xml:space="preserve">Федерального закона </w:t>
      </w:r>
      <w:r w:rsidRPr="00C41520">
        <w:rPr>
          <w:rFonts w:ascii="Times New Roman" w:eastAsia="Times New Roman" w:hAnsi="Times New Roman" w:cs="Times New Roman"/>
          <w:sz w:val="24"/>
          <w:szCs w:val="24"/>
        </w:rPr>
        <w:t>№ 44-ФЗ от 05.04.2013 г.</w:t>
      </w:r>
      <w:r w:rsidRPr="00C41520">
        <w:rPr>
          <w:rFonts w:ascii="Times New Roman" w:eastAsiaTheme="minorHAnsi" w:hAnsi="Times New Roman" w:cs="Times New Roman"/>
          <w:sz w:val="24"/>
          <w:szCs w:val="24"/>
          <w:lang w:eastAsia="en-US"/>
        </w:rPr>
        <w:t xml:space="preserve">, или не исполнил требования, предусмотренные </w:t>
      </w:r>
      <w:hyperlink r:id="rId29" w:history="1">
        <w:r w:rsidRPr="00C41520">
          <w:rPr>
            <w:rFonts w:ascii="Times New Roman" w:eastAsiaTheme="minorHAnsi" w:hAnsi="Times New Roman" w:cs="Times New Roman"/>
            <w:color w:val="0000FF"/>
            <w:sz w:val="24"/>
            <w:szCs w:val="24"/>
            <w:lang w:eastAsia="en-US"/>
          </w:rPr>
          <w:t>статьей 37</w:t>
        </w:r>
      </w:hyperlink>
      <w:r w:rsidRPr="00C41520">
        <w:rPr>
          <w:rFonts w:ascii="Times New Roman" w:eastAsiaTheme="minorHAnsi" w:hAnsi="Times New Roman" w:cs="Times New Roman"/>
          <w:sz w:val="24"/>
          <w:szCs w:val="24"/>
          <w:lang w:eastAsia="en-US"/>
        </w:rPr>
        <w:t xml:space="preserve"> </w:t>
      </w:r>
      <w:r w:rsidRPr="00C41520">
        <w:rPr>
          <w:rFonts w:ascii="Times New Roman" w:eastAsiaTheme="minorHAnsi" w:hAnsi="Times New Roman" w:cs="Times New Roman"/>
          <w:bCs/>
          <w:sz w:val="24"/>
          <w:szCs w:val="24"/>
          <w:lang w:eastAsia="en-US"/>
        </w:rPr>
        <w:t xml:space="preserve">Федерального закона </w:t>
      </w:r>
      <w:r w:rsidRPr="00C41520">
        <w:rPr>
          <w:rFonts w:ascii="Times New Roman" w:eastAsia="Times New Roman" w:hAnsi="Times New Roman" w:cs="Times New Roman"/>
          <w:sz w:val="24"/>
          <w:szCs w:val="24"/>
        </w:rPr>
        <w:t>№ 44-ФЗ от 05.04.2013 г.</w:t>
      </w:r>
      <w:r w:rsidRPr="00C41520">
        <w:rPr>
          <w:rFonts w:ascii="Times New Roman" w:eastAsiaTheme="minorHAnsi" w:hAnsi="Times New Roman" w:cs="Times New Roman"/>
          <w:sz w:val="24"/>
          <w:szCs w:val="24"/>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C41520">
        <w:rPr>
          <w:rFonts w:ascii="Times New Roman" w:eastAsiaTheme="minorHAnsi" w:hAnsi="Times New Roman" w:cs="Times New Roman"/>
          <w:bCs/>
          <w:sz w:val="24"/>
          <w:szCs w:val="24"/>
          <w:lang w:eastAsia="en-US"/>
        </w:rPr>
        <w:t xml:space="preserve">Федерального закона </w:t>
      </w:r>
      <w:r w:rsidRPr="00C41520">
        <w:rPr>
          <w:rFonts w:ascii="Times New Roman" w:eastAsia="Times New Roman" w:hAnsi="Times New Roman" w:cs="Times New Roman"/>
          <w:sz w:val="24"/>
          <w:szCs w:val="24"/>
        </w:rPr>
        <w:t>№ 44-ФЗ от 05.04.2013 г.</w:t>
      </w:r>
      <w:r w:rsidRPr="00C41520">
        <w:rPr>
          <w:rFonts w:ascii="Times New Roman" w:eastAsiaTheme="minorHAnsi" w:hAnsi="Times New Roman" w:cs="Times New Roman"/>
          <w:sz w:val="24"/>
          <w:szCs w:val="24"/>
          <w:lang w:eastAsia="en-US"/>
        </w:rPr>
        <w:t>).</w:t>
      </w: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9" w:name="_Toc378860164"/>
      <w:r w:rsidRPr="00C41520">
        <w:rPr>
          <w:rFonts w:ascii="Times New Roman" w:eastAsiaTheme="minorHAnsi" w:hAnsi="Times New Roman" w:cs="Times New Roman"/>
          <w:b/>
          <w:bCs/>
          <w:iCs/>
          <w:sz w:val="24"/>
          <w:szCs w:val="24"/>
          <w:lang w:eastAsia="en-US"/>
        </w:rPr>
        <w:t xml:space="preserve">8. Порядок предоставления участникам аукциона </w:t>
      </w:r>
      <w:r w:rsidRPr="00C41520">
        <w:rPr>
          <w:rFonts w:ascii="Times New Roman" w:eastAsia="Times New Roman" w:hAnsi="Times New Roman" w:cs="Times New Roman"/>
          <w:b/>
          <w:bCs/>
          <w:iCs/>
          <w:sz w:val="24"/>
          <w:szCs w:val="24"/>
        </w:rPr>
        <w:t xml:space="preserve">в электронной форме </w:t>
      </w:r>
      <w:r w:rsidRPr="00C41520">
        <w:rPr>
          <w:rFonts w:ascii="Times New Roman" w:eastAsiaTheme="minorHAnsi" w:hAnsi="Times New Roman" w:cs="Times New Roman"/>
          <w:b/>
          <w:bCs/>
          <w:iCs/>
          <w:sz w:val="24"/>
          <w:szCs w:val="24"/>
          <w:lang w:eastAsia="en-US"/>
        </w:rPr>
        <w:t>разъяснений положений документации об аукционе в электронной форме</w:t>
      </w:r>
      <w:bookmarkEnd w:id="9"/>
    </w:p>
    <w:p w:rsidR="00C41520" w:rsidRPr="00C41520" w:rsidRDefault="00C41520" w:rsidP="00C41520">
      <w:pPr>
        <w:spacing w:after="0" w:line="240" w:lineRule="auto"/>
        <w:ind w:firstLine="709"/>
        <w:rPr>
          <w:rFonts w:ascii="Times New Roman" w:eastAsiaTheme="minorHAnsi" w:hAnsi="Times New Roman" w:cs="Times New Roman"/>
          <w:sz w:val="24"/>
          <w:szCs w:val="24"/>
        </w:rPr>
      </w:pPr>
    </w:p>
    <w:p w:rsidR="00C41520" w:rsidRPr="00C41520" w:rsidRDefault="00C41520" w:rsidP="00C4152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41520" w:rsidRPr="00C41520" w:rsidRDefault="00C41520" w:rsidP="00C4152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1520">
        <w:rPr>
          <w:rFonts w:ascii="Times New Roman" w:eastAsiaTheme="minorHAnsi" w:hAnsi="Times New Roman" w:cs="Times New Roman"/>
          <w:sz w:val="24"/>
          <w:szCs w:val="24"/>
          <w:lang w:eastAsia="en-US"/>
        </w:rPr>
        <w:t>позднее</w:t>
      </w:r>
      <w:proofErr w:type="gramEnd"/>
      <w:r w:rsidRPr="00C41520">
        <w:rPr>
          <w:rFonts w:ascii="Times New Roman" w:eastAsiaTheme="minorHAnsi" w:hAnsi="Times New Roman" w:cs="Times New Roman"/>
          <w:sz w:val="24"/>
          <w:szCs w:val="24"/>
          <w:lang w:eastAsia="en-US"/>
        </w:rPr>
        <w:t xml:space="preserve"> чем за три дня до даты окончания срока подачи заявок на участие в таком аукционе.</w:t>
      </w:r>
    </w:p>
    <w:p w:rsidR="00C41520" w:rsidRPr="00C41520" w:rsidRDefault="00C41520" w:rsidP="00C4152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Разъяснения положений документации об электронном аукционе не должны изменять ее суть.</w:t>
      </w:r>
    </w:p>
    <w:p w:rsidR="00C41520" w:rsidRPr="00C41520" w:rsidRDefault="00C41520" w:rsidP="00C41520">
      <w:pPr>
        <w:spacing w:after="0" w:line="240" w:lineRule="auto"/>
        <w:rPr>
          <w:rFonts w:ascii="Times New Roman" w:eastAsiaTheme="minorHAnsi" w:hAnsi="Times New Roman" w:cs="Times New Roman"/>
          <w:sz w:val="24"/>
          <w:szCs w:val="24"/>
        </w:rPr>
      </w:pPr>
    </w:p>
    <w:p w:rsidR="00C41520" w:rsidRPr="00C41520" w:rsidRDefault="00C41520" w:rsidP="00C41520">
      <w:pPr>
        <w:keepNext/>
        <w:spacing w:after="0" w:line="240" w:lineRule="auto"/>
        <w:jc w:val="center"/>
        <w:outlineLvl w:val="1"/>
        <w:rPr>
          <w:rFonts w:ascii="Times New Roman" w:eastAsia="Times New Roman" w:hAnsi="Times New Roman" w:cs="Times New Roman"/>
          <w:b/>
          <w:bCs/>
          <w:iCs/>
          <w:sz w:val="24"/>
          <w:szCs w:val="24"/>
        </w:rPr>
      </w:pPr>
      <w:bookmarkStart w:id="10" w:name="_Toc378860165"/>
      <w:r w:rsidRPr="00C41520">
        <w:rPr>
          <w:rFonts w:ascii="Times New Roman" w:eastAsiaTheme="minorHAnsi" w:hAnsi="Times New Roman" w:cs="Times New Roman"/>
          <w:b/>
          <w:bCs/>
          <w:iCs/>
          <w:sz w:val="24"/>
          <w:szCs w:val="24"/>
          <w:lang w:eastAsia="en-US"/>
        </w:rPr>
        <w:t xml:space="preserve">9. Возможность заказчика изменить условия контракта в соответствии с положениями Федерального закона </w:t>
      </w:r>
      <w:r w:rsidRPr="00C41520">
        <w:rPr>
          <w:rFonts w:ascii="Times New Roman" w:eastAsia="Times New Roman" w:hAnsi="Times New Roman" w:cs="Times New Roman"/>
          <w:b/>
          <w:bCs/>
          <w:iCs/>
          <w:sz w:val="24"/>
          <w:szCs w:val="24"/>
        </w:rPr>
        <w:t>№ 44-ФЗ от 05.04.2013 г.</w:t>
      </w:r>
      <w:bookmarkEnd w:id="10"/>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lastRenderedPageBreak/>
        <w:t>-  в соответствии с  пунктами 2-7 части 1 статьи 95 Федерального закона № 44-ФЗ.</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11" w:name="_Toc378860166"/>
      <w:r w:rsidRPr="00C41520">
        <w:rPr>
          <w:rFonts w:ascii="Times New Roman" w:eastAsiaTheme="minorHAnsi" w:hAnsi="Times New Roman" w:cs="Times New Roman"/>
          <w:b/>
          <w:bCs/>
          <w:iCs/>
          <w:sz w:val="24"/>
          <w:szCs w:val="24"/>
          <w:lang w:eastAsia="en-US"/>
        </w:rPr>
        <w:t xml:space="preserve">10. Информация о банковском сопровождении контракта в соответствии со </w:t>
      </w:r>
      <w:hyperlink r:id="rId30" w:history="1">
        <w:r w:rsidRPr="00C41520">
          <w:rPr>
            <w:rFonts w:ascii="Times New Roman" w:eastAsiaTheme="minorHAnsi" w:hAnsi="Times New Roman" w:cs="Times New Roman"/>
            <w:b/>
            <w:bCs/>
            <w:iCs/>
            <w:sz w:val="24"/>
            <w:szCs w:val="24"/>
            <w:lang w:eastAsia="en-US"/>
          </w:rPr>
          <w:t>статьей 35</w:t>
        </w:r>
      </w:hyperlink>
      <w:r w:rsidRPr="00C41520">
        <w:rPr>
          <w:rFonts w:ascii="Times New Roman" w:eastAsiaTheme="minorHAnsi" w:hAnsi="Times New Roman" w:cs="Times New Roman"/>
          <w:b/>
          <w:bCs/>
          <w:iCs/>
          <w:sz w:val="24"/>
          <w:szCs w:val="24"/>
          <w:lang w:eastAsia="en-US"/>
        </w:rPr>
        <w:t xml:space="preserve"> Федерального закона № 44-ФЗ от 05.04.2013 г.</w:t>
      </w:r>
      <w:bookmarkEnd w:id="11"/>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Банковское сопровождение контракта не предусмотрено.</w:t>
      </w:r>
    </w:p>
    <w:p w:rsidR="00C41520" w:rsidRPr="00C41520" w:rsidRDefault="00C41520" w:rsidP="00C41520">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12" w:name="_Toc378860167"/>
      <w:r w:rsidRPr="00C41520">
        <w:rPr>
          <w:rFonts w:ascii="Times New Roman" w:eastAsiaTheme="minorHAnsi" w:hAnsi="Times New Roman" w:cs="Times New Roman"/>
          <w:b/>
          <w:bCs/>
          <w:iCs/>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bookmarkEnd w:id="12"/>
    </w:p>
    <w:p w:rsidR="00C41520" w:rsidRPr="00C41520" w:rsidRDefault="00C41520" w:rsidP="00C41520">
      <w:pPr>
        <w:spacing w:after="0" w:line="240" w:lineRule="auto"/>
        <w:rPr>
          <w:rFonts w:ascii="Times New Roman" w:eastAsiaTheme="minorHAnsi" w:hAnsi="Times New Roman" w:cs="Times New Roman"/>
          <w:sz w:val="24"/>
          <w:szCs w:val="24"/>
          <w:lang w:eastAsia="en-US"/>
        </w:rPr>
      </w:pPr>
    </w:p>
    <w:p w:rsidR="00C41520" w:rsidRPr="00C41520" w:rsidRDefault="00C41520" w:rsidP="00C41520">
      <w:pPr>
        <w:spacing w:after="0" w:line="240" w:lineRule="auto"/>
        <w:ind w:firstLine="720"/>
        <w:jc w:val="both"/>
        <w:rPr>
          <w:rFonts w:ascii="Times New Roman" w:eastAsia="Arial Unicode MS" w:hAnsi="Times New Roman" w:cs="Times New Roman"/>
          <w:sz w:val="24"/>
          <w:szCs w:val="24"/>
        </w:rPr>
      </w:pPr>
      <w:r w:rsidRPr="00C41520">
        <w:rPr>
          <w:rFonts w:ascii="Times New Roman" w:eastAsia="Arial Unicode MS" w:hAnsi="Times New Roman" w:cs="Times New Roman"/>
          <w:sz w:val="24"/>
          <w:szCs w:val="24"/>
        </w:rPr>
        <w:t>Валютой контракта является рубль Российской Федерации.</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13" w:name="_Toc378860168"/>
      <w:r w:rsidRPr="00C41520">
        <w:rPr>
          <w:rFonts w:ascii="Times New Roman" w:eastAsiaTheme="minorHAnsi" w:hAnsi="Times New Roman" w:cs="Times New Roman"/>
          <w:b/>
          <w:bCs/>
          <w:iCs/>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3"/>
    </w:p>
    <w:p w:rsidR="00C41520" w:rsidRPr="00C41520" w:rsidRDefault="00C41520" w:rsidP="00C41520">
      <w:pPr>
        <w:spacing w:after="0" w:line="240" w:lineRule="auto"/>
        <w:ind w:firstLine="709"/>
        <w:jc w:val="both"/>
        <w:rPr>
          <w:rFonts w:ascii="Times New Roman" w:eastAsia="Times New Roman" w:hAnsi="Times New Roman" w:cs="Times New Roman"/>
          <w:sz w:val="24"/>
          <w:szCs w:val="24"/>
        </w:rPr>
      </w:pPr>
    </w:p>
    <w:p w:rsidR="00C41520" w:rsidRPr="00C41520" w:rsidRDefault="00C41520" w:rsidP="00C41520">
      <w:pPr>
        <w:spacing w:after="0" w:line="240" w:lineRule="auto"/>
        <w:ind w:firstLine="709"/>
        <w:jc w:val="both"/>
        <w:rPr>
          <w:rFonts w:ascii="Times New Roman" w:eastAsia="Times New Roman" w:hAnsi="Times New Roman" w:cs="Times New Roman"/>
          <w:sz w:val="24"/>
          <w:szCs w:val="24"/>
        </w:rPr>
      </w:pPr>
      <w:r w:rsidRPr="00C41520">
        <w:rPr>
          <w:rFonts w:ascii="Times New Roman" w:eastAsia="Times New Roman" w:hAnsi="Times New Roman" w:cs="Times New Roman"/>
          <w:sz w:val="24"/>
          <w:szCs w:val="24"/>
        </w:rPr>
        <w:t>Не применяется.</w:t>
      </w:r>
    </w:p>
    <w:p w:rsidR="00C41520" w:rsidRPr="00C41520" w:rsidRDefault="00C41520" w:rsidP="00C41520">
      <w:pPr>
        <w:spacing w:after="0" w:line="240" w:lineRule="auto"/>
        <w:ind w:firstLine="709"/>
        <w:jc w:val="both"/>
        <w:rPr>
          <w:rFonts w:ascii="Times New Roman" w:eastAsia="Times New Roman" w:hAnsi="Times New Roman" w:cs="Times New Roman"/>
          <w:sz w:val="24"/>
          <w:szCs w:val="24"/>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14" w:name="_Toc378860169"/>
      <w:r w:rsidRPr="00C41520">
        <w:rPr>
          <w:rFonts w:ascii="Times New Roman" w:eastAsiaTheme="minorHAnsi" w:hAnsi="Times New Roman" w:cs="Times New Roman"/>
          <w:b/>
          <w:bCs/>
          <w:iCs/>
          <w:sz w:val="24"/>
          <w:szCs w:val="24"/>
          <w:lang w:eastAsia="en-US"/>
        </w:rPr>
        <w:t xml:space="preserve">13. Информация о возможности одностороннего отказа от исполнения контракта в соответствии с положениями </w:t>
      </w:r>
      <w:hyperlink r:id="rId31" w:history="1">
        <w:r w:rsidRPr="00C41520">
          <w:rPr>
            <w:rFonts w:ascii="Times New Roman" w:eastAsiaTheme="minorHAnsi" w:hAnsi="Times New Roman" w:cs="Times New Roman"/>
            <w:b/>
            <w:bCs/>
            <w:iCs/>
            <w:sz w:val="24"/>
            <w:szCs w:val="24"/>
            <w:lang w:eastAsia="en-US"/>
          </w:rPr>
          <w:t>частей 8</w:t>
        </w:r>
      </w:hyperlink>
      <w:r w:rsidRPr="00C41520">
        <w:rPr>
          <w:rFonts w:ascii="Times New Roman" w:eastAsiaTheme="minorHAnsi" w:hAnsi="Times New Roman" w:cs="Times New Roman"/>
          <w:b/>
          <w:bCs/>
          <w:iCs/>
          <w:sz w:val="24"/>
          <w:szCs w:val="24"/>
          <w:lang w:eastAsia="en-US"/>
        </w:rPr>
        <w:t xml:space="preserve"> - </w:t>
      </w:r>
      <w:hyperlink r:id="rId32" w:history="1">
        <w:r w:rsidRPr="00C41520">
          <w:rPr>
            <w:rFonts w:ascii="Times New Roman" w:eastAsiaTheme="minorHAnsi" w:hAnsi="Times New Roman" w:cs="Times New Roman"/>
            <w:b/>
            <w:bCs/>
            <w:iCs/>
            <w:sz w:val="24"/>
            <w:szCs w:val="24"/>
            <w:lang w:eastAsia="en-US"/>
          </w:rPr>
          <w:t>26 статьи 95</w:t>
        </w:r>
      </w:hyperlink>
      <w:r w:rsidRPr="00C41520">
        <w:rPr>
          <w:rFonts w:ascii="Times New Roman" w:eastAsiaTheme="minorHAnsi" w:hAnsi="Times New Roman" w:cs="Times New Roman"/>
          <w:b/>
          <w:bCs/>
          <w:iCs/>
          <w:sz w:val="24"/>
          <w:szCs w:val="24"/>
          <w:lang w:eastAsia="en-US"/>
        </w:rPr>
        <w:t xml:space="preserve"> Федерального закона № 44-ФЗ от 05.04.2013 г.</w:t>
      </w:r>
      <w:bookmarkEnd w:id="14"/>
    </w:p>
    <w:p w:rsidR="00C41520" w:rsidRPr="00C41520" w:rsidRDefault="00C41520" w:rsidP="00C41520">
      <w:pPr>
        <w:spacing w:after="0" w:line="240" w:lineRule="auto"/>
        <w:rPr>
          <w:rFonts w:ascii="Times New Roman" w:eastAsiaTheme="minorHAnsi" w:hAnsi="Times New Roman" w:cs="Times New Roman"/>
          <w:sz w:val="24"/>
          <w:szCs w:val="24"/>
          <w:lang w:eastAsia="en-US"/>
        </w:rPr>
      </w:pP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1520" w:rsidRPr="00C41520" w:rsidRDefault="00C41520" w:rsidP="00C4152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41520" w:rsidRPr="00C41520" w:rsidRDefault="00C41520" w:rsidP="00C41520">
      <w:pPr>
        <w:keepNext/>
        <w:spacing w:after="0" w:line="240" w:lineRule="auto"/>
        <w:jc w:val="center"/>
        <w:outlineLvl w:val="1"/>
        <w:rPr>
          <w:rFonts w:ascii="Times New Roman" w:eastAsiaTheme="minorHAnsi" w:hAnsi="Times New Roman" w:cs="Times New Roman"/>
          <w:b/>
          <w:bCs/>
          <w:iCs/>
          <w:sz w:val="24"/>
          <w:szCs w:val="24"/>
          <w:lang w:eastAsia="en-US"/>
        </w:rPr>
      </w:pPr>
      <w:bookmarkStart w:id="15" w:name="_Toc378860170"/>
      <w:r w:rsidRPr="00C41520">
        <w:rPr>
          <w:rFonts w:ascii="Times New Roman" w:eastAsiaTheme="minorHAnsi" w:hAnsi="Times New Roman" w:cs="Times New Roman"/>
          <w:b/>
          <w:bCs/>
          <w:iCs/>
          <w:sz w:val="24"/>
          <w:szCs w:val="24"/>
          <w:lang w:val="en-US" w:eastAsia="en-US"/>
        </w:rPr>
        <w:t>II</w:t>
      </w:r>
      <w:r w:rsidRPr="00C41520">
        <w:rPr>
          <w:rFonts w:ascii="Times New Roman" w:eastAsiaTheme="minorHAnsi" w:hAnsi="Times New Roman" w:cs="Times New Roman"/>
          <w:b/>
          <w:bCs/>
          <w:iCs/>
          <w:sz w:val="24"/>
          <w:szCs w:val="24"/>
          <w:lang w:eastAsia="en-US"/>
        </w:rPr>
        <w:t xml:space="preserve"> ИНФОРМАЦИОННАЯ КАРТА</w:t>
      </w:r>
      <w:bookmarkEnd w:id="15"/>
    </w:p>
    <w:p w:rsidR="00C41520" w:rsidRPr="00C41520" w:rsidRDefault="00C41520" w:rsidP="00C4152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tbl>
      <w:tblPr>
        <w:tblStyle w:val="af3"/>
        <w:tblW w:w="0" w:type="auto"/>
        <w:tblLook w:val="04A0" w:firstRow="1" w:lastRow="0" w:firstColumn="1" w:lastColumn="0" w:noHBand="0" w:noVBand="1"/>
      </w:tblPr>
      <w:tblGrid>
        <w:gridCol w:w="671"/>
        <w:gridCol w:w="4045"/>
        <w:gridCol w:w="5136"/>
      </w:tblGrid>
      <w:tr w:rsidR="00C41520" w:rsidRPr="00C41520" w:rsidTr="00D05007">
        <w:tc>
          <w:tcPr>
            <w:tcW w:w="675" w:type="dxa"/>
            <w:vAlign w:val="center"/>
          </w:tcPr>
          <w:p w:rsidR="00C41520" w:rsidRPr="00C41520" w:rsidRDefault="00C41520" w:rsidP="00C41520">
            <w:pPr>
              <w:jc w:val="center"/>
              <w:rPr>
                <w:rFonts w:eastAsiaTheme="minorHAnsi"/>
                <w:sz w:val="24"/>
                <w:szCs w:val="24"/>
              </w:rPr>
            </w:pPr>
            <w:r w:rsidRPr="00C41520">
              <w:rPr>
                <w:rFonts w:eastAsiaTheme="minorHAnsi"/>
                <w:sz w:val="24"/>
                <w:szCs w:val="24"/>
              </w:rPr>
              <w:t>№</w:t>
            </w:r>
          </w:p>
        </w:tc>
        <w:tc>
          <w:tcPr>
            <w:tcW w:w="4111" w:type="dxa"/>
            <w:vAlign w:val="center"/>
          </w:tcPr>
          <w:p w:rsidR="00C41520" w:rsidRPr="00C41520" w:rsidRDefault="00C41520" w:rsidP="00C41520">
            <w:pPr>
              <w:jc w:val="center"/>
              <w:rPr>
                <w:rFonts w:eastAsiaTheme="minorHAnsi"/>
                <w:sz w:val="24"/>
                <w:szCs w:val="24"/>
              </w:rPr>
            </w:pPr>
            <w:r w:rsidRPr="00C41520">
              <w:rPr>
                <w:rFonts w:eastAsiaTheme="minorHAnsi"/>
                <w:sz w:val="24"/>
                <w:szCs w:val="24"/>
              </w:rPr>
              <w:t>Наименование пункта</w:t>
            </w:r>
          </w:p>
        </w:tc>
        <w:tc>
          <w:tcPr>
            <w:tcW w:w="5245" w:type="dxa"/>
            <w:vAlign w:val="center"/>
          </w:tcPr>
          <w:p w:rsidR="00C41520" w:rsidRPr="00C41520" w:rsidRDefault="00C41520" w:rsidP="00C41520">
            <w:pPr>
              <w:jc w:val="both"/>
              <w:rPr>
                <w:rFonts w:eastAsiaTheme="minorHAnsi"/>
                <w:sz w:val="24"/>
                <w:szCs w:val="24"/>
              </w:rPr>
            </w:pPr>
            <w:r w:rsidRPr="00C41520">
              <w:rPr>
                <w:rFonts w:eastAsiaTheme="minorHAnsi"/>
                <w:sz w:val="24"/>
                <w:szCs w:val="24"/>
              </w:rPr>
              <w:t>Содержание</w:t>
            </w:r>
          </w:p>
        </w:tc>
      </w:tr>
      <w:tr w:rsidR="00C41520" w:rsidRPr="00C41520" w:rsidTr="00D05007">
        <w:tc>
          <w:tcPr>
            <w:tcW w:w="675" w:type="dxa"/>
            <w:vAlign w:val="center"/>
          </w:tcPr>
          <w:p w:rsidR="00C41520" w:rsidRPr="00C41520" w:rsidRDefault="00C41520" w:rsidP="00C41520">
            <w:pPr>
              <w:jc w:val="center"/>
              <w:rPr>
                <w:rFonts w:eastAsiaTheme="minorHAnsi"/>
                <w:sz w:val="24"/>
                <w:szCs w:val="24"/>
              </w:rPr>
            </w:pPr>
            <w:r w:rsidRPr="00C41520">
              <w:rPr>
                <w:rFonts w:eastAsiaTheme="minorHAnsi"/>
                <w:sz w:val="24"/>
                <w:szCs w:val="24"/>
              </w:rPr>
              <w:t>1</w:t>
            </w:r>
          </w:p>
        </w:tc>
        <w:tc>
          <w:tcPr>
            <w:tcW w:w="9356" w:type="dxa"/>
            <w:gridSpan w:val="2"/>
            <w:vAlign w:val="center"/>
          </w:tcPr>
          <w:p w:rsidR="00C41520" w:rsidRPr="00C41520" w:rsidRDefault="00C41520" w:rsidP="00C41520">
            <w:pPr>
              <w:jc w:val="both"/>
              <w:rPr>
                <w:sz w:val="24"/>
                <w:szCs w:val="24"/>
              </w:rPr>
            </w:pPr>
            <w:r w:rsidRPr="00C41520">
              <w:rPr>
                <w:sz w:val="24"/>
                <w:szCs w:val="24"/>
              </w:rPr>
              <w:t>Информация о заказчике</w:t>
            </w:r>
          </w:p>
        </w:tc>
      </w:tr>
      <w:tr w:rsidR="00C41520" w:rsidRPr="00C41520" w:rsidTr="00D05007">
        <w:tc>
          <w:tcPr>
            <w:tcW w:w="675" w:type="dxa"/>
            <w:vAlign w:val="center"/>
          </w:tcPr>
          <w:p w:rsidR="00C41520" w:rsidRPr="00C41520" w:rsidRDefault="00C41520" w:rsidP="00C41520">
            <w:pPr>
              <w:rPr>
                <w:rFonts w:eastAsiaTheme="minorHAnsi"/>
                <w:sz w:val="24"/>
                <w:szCs w:val="24"/>
              </w:rPr>
            </w:pPr>
            <w:r w:rsidRPr="00C41520">
              <w:rPr>
                <w:rFonts w:eastAsiaTheme="minorHAnsi"/>
                <w:sz w:val="24"/>
                <w:szCs w:val="24"/>
              </w:rPr>
              <w:t>1.1.</w:t>
            </w:r>
          </w:p>
        </w:tc>
        <w:tc>
          <w:tcPr>
            <w:tcW w:w="4111" w:type="dxa"/>
            <w:vAlign w:val="center"/>
          </w:tcPr>
          <w:p w:rsidR="00C41520" w:rsidRPr="00C41520" w:rsidRDefault="00C41520" w:rsidP="00C41520">
            <w:pPr>
              <w:rPr>
                <w:sz w:val="24"/>
                <w:szCs w:val="24"/>
              </w:rPr>
            </w:pPr>
            <w:r w:rsidRPr="00C41520">
              <w:rPr>
                <w:sz w:val="24"/>
                <w:szCs w:val="24"/>
              </w:rPr>
              <w:t xml:space="preserve">Наименование: </w:t>
            </w:r>
          </w:p>
        </w:tc>
        <w:tc>
          <w:tcPr>
            <w:tcW w:w="5245" w:type="dxa"/>
          </w:tcPr>
          <w:p w:rsidR="00C41520" w:rsidRPr="00C41520" w:rsidRDefault="00C41520" w:rsidP="00C41520">
            <w:pPr>
              <w:jc w:val="both"/>
              <w:rPr>
                <w:rFonts w:eastAsiaTheme="minorHAnsi"/>
                <w:sz w:val="24"/>
                <w:szCs w:val="24"/>
              </w:rPr>
            </w:pPr>
            <w:r w:rsidRPr="00C41520">
              <w:rPr>
                <w:color w:val="000000"/>
                <w:spacing w:val="6"/>
                <w:sz w:val="24"/>
                <w:szCs w:val="24"/>
              </w:rPr>
              <w:t>Администрации Новицкого сельского поселения Партизанского муниципального района Приморского края</w:t>
            </w:r>
          </w:p>
        </w:tc>
      </w:tr>
      <w:tr w:rsidR="00C41520" w:rsidRPr="00C41520" w:rsidTr="00D05007">
        <w:tc>
          <w:tcPr>
            <w:tcW w:w="675" w:type="dxa"/>
            <w:vAlign w:val="center"/>
          </w:tcPr>
          <w:p w:rsidR="00C41520" w:rsidRPr="00C41520" w:rsidRDefault="00C41520" w:rsidP="00C41520">
            <w:pPr>
              <w:rPr>
                <w:rFonts w:eastAsiaTheme="minorHAnsi"/>
                <w:sz w:val="24"/>
                <w:szCs w:val="24"/>
              </w:rPr>
            </w:pPr>
            <w:r w:rsidRPr="00C41520">
              <w:rPr>
                <w:rFonts w:eastAsiaTheme="minorHAnsi"/>
                <w:sz w:val="24"/>
                <w:szCs w:val="24"/>
              </w:rPr>
              <w:t>1.2.</w:t>
            </w:r>
          </w:p>
        </w:tc>
        <w:tc>
          <w:tcPr>
            <w:tcW w:w="4111" w:type="dxa"/>
            <w:vAlign w:val="center"/>
          </w:tcPr>
          <w:p w:rsidR="00C41520" w:rsidRPr="00C41520" w:rsidRDefault="00C41520" w:rsidP="00C41520">
            <w:pPr>
              <w:rPr>
                <w:sz w:val="24"/>
                <w:szCs w:val="24"/>
              </w:rPr>
            </w:pPr>
            <w:proofErr w:type="gramStart"/>
            <w:r w:rsidRPr="00C41520">
              <w:rPr>
                <w:sz w:val="24"/>
                <w:szCs w:val="24"/>
              </w:rPr>
              <w:t>Место нахождение</w:t>
            </w:r>
            <w:proofErr w:type="gramEnd"/>
            <w:r w:rsidRPr="00C41520">
              <w:rPr>
                <w:sz w:val="24"/>
                <w:szCs w:val="24"/>
              </w:rPr>
              <w:t xml:space="preserve">: </w:t>
            </w:r>
          </w:p>
        </w:tc>
        <w:tc>
          <w:tcPr>
            <w:tcW w:w="5245" w:type="dxa"/>
          </w:tcPr>
          <w:p w:rsidR="00C41520" w:rsidRPr="00C41520" w:rsidRDefault="00C41520" w:rsidP="00C41520">
            <w:pPr>
              <w:shd w:val="clear" w:color="auto" w:fill="FFFFFF"/>
              <w:tabs>
                <w:tab w:val="left" w:pos="974"/>
              </w:tabs>
              <w:jc w:val="both"/>
              <w:rPr>
                <w:color w:val="000000"/>
                <w:spacing w:val="6"/>
                <w:sz w:val="24"/>
                <w:szCs w:val="24"/>
              </w:rPr>
            </w:pPr>
            <w:r w:rsidRPr="00C41520">
              <w:rPr>
                <w:color w:val="000000"/>
                <w:spacing w:val="6"/>
                <w:sz w:val="24"/>
                <w:szCs w:val="24"/>
              </w:rPr>
              <w:t xml:space="preserve">692864, Приморский край, с. Новицкое, </w:t>
            </w:r>
          </w:p>
          <w:p w:rsidR="00C41520" w:rsidRPr="00C41520" w:rsidRDefault="00C41520" w:rsidP="00C41520">
            <w:pPr>
              <w:jc w:val="both"/>
              <w:rPr>
                <w:rFonts w:eastAsiaTheme="minorHAnsi"/>
                <w:sz w:val="24"/>
                <w:szCs w:val="24"/>
              </w:rPr>
            </w:pPr>
            <w:r w:rsidRPr="00C41520">
              <w:rPr>
                <w:color w:val="000000"/>
                <w:spacing w:val="6"/>
                <w:sz w:val="24"/>
                <w:szCs w:val="24"/>
              </w:rPr>
              <w:t>ул. Лазо, 17а</w:t>
            </w:r>
          </w:p>
        </w:tc>
      </w:tr>
      <w:tr w:rsidR="00C41520" w:rsidRPr="00C41520" w:rsidTr="00D05007">
        <w:tc>
          <w:tcPr>
            <w:tcW w:w="675" w:type="dxa"/>
            <w:vAlign w:val="center"/>
          </w:tcPr>
          <w:p w:rsidR="00C41520" w:rsidRPr="00C41520" w:rsidRDefault="00C41520" w:rsidP="00C41520">
            <w:pPr>
              <w:rPr>
                <w:rFonts w:eastAsiaTheme="minorHAnsi"/>
                <w:sz w:val="24"/>
                <w:szCs w:val="24"/>
              </w:rPr>
            </w:pPr>
            <w:r w:rsidRPr="00C41520">
              <w:rPr>
                <w:rFonts w:eastAsiaTheme="minorHAnsi"/>
                <w:sz w:val="24"/>
                <w:szCs w:val="24"/>
              </w:rPr>
              <w:t>1.3.</w:t>
            </w:r>
          </w:p>
        </w:tc>
        <w:tc>
          <w:tcPr>
            <w:tcW w:w="4111" w:type="dxa"/>
            <w:vAlign w:val="center"/>
          </w:tcPr>
          <w:p w:rsidR="00C41520" w:rsidRPr="00C41520" w:rsidRDefault="00C41520" w:rsidP="00C41520">
            <w:pPr>
              <w:rPr>
                <w:sz w:val="24"/>
                <w:szCs w:val="24"/>
              </w:rPr>
            </w:pPr>
            <w:r w:rsidRPr="00C41520">
              <w:rPr>
                <w:sz w:val="24"/>
                <w:szCs w:val="24"/>
              </w:rPr>
              <w:t>Адрес электронной почты:</w:t>
            </w: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lang w:val="en-US"/>
              </w:rPr>
              <w:t>Adm_nov@mail.ru</w:t>
            </w:r>
          </w:p>
        </w:tc>
      </w:tr>
      <w:tr w:rsidR="00C41520" w:rsidRPr="00C41520" w:rsidTr="00D05007">
        <w:tc>
          <w:tcPr>
            <w:tcW w:w="675" w:type="dxa"/>
            <w:vAlign w:val="center"/>
          </w:tcPr>
          <w:p w:rsidR="00C41520" w:rsidRPr="00C41520" w:rsidRDefault="00C41520" w:rsidP="00C41520">
            <w:pPr>
              <w:rPr>
                <w:rFonts w:eastAsiaTheme="minorHAnsi"/>
                <w:sz w:val="24"/>
                <w:szCs w:val="24"/>
              </w:rPr>
            </w:pPr>
            <w:r w:rsidRPr="00C41520">
              <w:rPr>
                <w:rFonts w:eastAsiaTheme="minorHAnsi"/>
                <w:sz w:val="24"/>
                <w:szCs w:val="24"/>
              </w:rPr>
              <w:t>1.4.</w:t>
            </w:r>
          </w:p>
        </w:tc>
        <w:tc>
          <w:tcPr>
            <w:tcW w:w="4111" w:type="dxa"/>
            <w:vAlign w:val="center"/>
          </w:tcPr>
          <w:p w:rsidR="00C41520" w:rsidRPr="00C41520" w:rsidRDefault="00C41520" w:rsidP="00C41520">
            <w:pPr>
              <w:rPr>
                <w:sz w:val="24"/>
                <w:szCs w:val="24"/>
              </w:rPr>
            </w:pPr>
            <w:r w:rsidRPr="00C41520">
              <w:rPr>
                <w:sz w:val="24"/>
                <w:szCs w:val="24"/>
              </w:rPr>
              <w:t xml:space="preserve">Контактный телефон: </w:t>
            </w:r>
          </w:p>
        </w:tc>
        <w:tc>
          <w:tcPr>
            <w:tcW w:w="5245" w:type="dxa"/>
          </w:tcPr>
          <w:p w:rsidR="00C41520" w:rsidRPr="00C41520" w:rsidRDefault="00C41520" w:rsidP="00C41520">
            <w:pPr>
              <w:shd w:val="clear" w:color="auto" w:fill="FFFFFF"/>
              <w:tabs>
                <w:tab w:val="left" w:pos="974"/>
              </w:tabs>
              <w:jc w:val="both"/>
              <w:rPr>
                <w:rFonts w:eastAsiaTheme="minorHAnsi"/>
                <w:sz w:val="24"/>
                <w:szCs w:val="24"/>
                <w:lang w:val="en-US"/>
              </w:rPr>
            </w:pPr>
            <w:r w:rsidRPr="00C41520">
              <w:rPr>
                <w:color w:val="000000"/>
                <w:spacing w:val="6"/>
                <w:sz w:val="24"/>
                <w:szCs w:val="24"/>
              </w:rPr>
              <w:t xml:space="preserve">8-(4236) </w:t>
            </w:r>
            <w:r w:rsidRPr="00C41520">
              <w:rPr>
                <w:color w:val="000000"/>
                <w:spacing w:val="6"/>
                <w:sz w:val="24"/>
                <w:szCs w:val="24"/>
                <w:lang w:val="en-US"/>
              </w:rPr>
              <w:t>25-1-54</w:t>
            </w:r>
            <w:r w:rsidRPr="00C41520">
              <w:rPr>
                <w:color w:val="000000"/>
                <w:spacing w:val="6"/>
                <w:sz w:val="24"/>
                <w:szCs w:val="24"/>
              </w:rPr>
              <w:t xml:space="preserve">, </w:t>
            </w:r>
            <w:r w:rsidRPr="00C41520">
              <w:rPr>
                <w:color w:val="000000"/>
                <w:spacing w:val="6"/>
                <w:sz w:val="24"/>
                <w:szCs w:val="24"/>
                <w:lang w:val="en-US"/>
              </w:rPr>
              <w:t>25-1-19</w:t>
            </w:r>
          </w:p>
        </w:tc>
      </w:tr>
      <w:tr w:rsidR="00C41520" w:rsidRPr="00C41520" w:rsidTr="00D05007">
        <w:tc>
          <w:tcPr>
            <w:tcW w:w="675" w:type="dxa"/>
            <w:vAlign w:val="center"/>
          </w:tcPr>
          <w:p w:rsidR="00C41520" w:rsidRPr="00C41520" w:rsidRDefault="00C41520" w:rsidP="00C41520">
            <w:pPr>
              <w:rPr>
                <w:rFonts w:eastAsiaTheme="minorHAnsi"/>
                <w:sz w:val="24"/>
                <w:szCs w:val="24"/>
              </w:rPr>
            </w:pPr>
            <w:r w:rsidRPr="00C41520">
              <w:rPr>
                <w:rFonts w:eastAsiaTheme="minorHAnsi"/>
                <w:sz w:val="24"/>
                <w:szCs w:val="24"/>
              </w:rPr>
              <w:t>1.5.</w:t>
            </w:r>
          </w:p>
        </w:tc>
        <w:tc>
          <w:tcPr>
            <w:tcW w:w="4111" w:type="dxa"/>
            <w:vAlign w:val="center"/>
          </w:tcPr>
          <w:p w:rsidR="00C41520" w:rsidRPr="00C41520" w:rsidRDefault="00C41520" w:rsidP="00C41520">
            <w:pPr>
              <w:rPr>
                <w:sz w:val="24"/>
                <w:szCs w:val="24"/>
              </w:rPr>
            </w:pPr>
            <w:r w:rsidRPr="00C41520">
              <w:rPr>
                <w:sz w:val="24"/>
                <w:szCs w:val="24"/>
              </w:rPr>
              <w:t>Ответственное должностное лицо:</w:t>
            </w:r>
          </w:p>
        </w:tc>
        <w:tc>
          <w:tcPr>
            <w:tcW w:w="5245" w:type="dxa"/>
          </w:tcPr>
          <w:p w:rsidR="00C41520" w:rsidRPr="00C41520" w:rsidRDefault="00C41520" w:rsidP="00C41520">
            <w:pPr>
              <w:jc w:val="both"/>
              <w:rPr>
                <w:rFonts w:eastAsiaTheme="minorHAnsi"/>
                <w:sz w:val="24"/>
                <w:szCs w:val="24"/>
              </w:rPr>
            </w:pPr>
            <w:proofErr w:type="spellStart"/>
            <w:r w:rsidRPr="00C41520">
              <w:rPr>
                <w:rFonts w:eastAsiaTheme="minorHAnsi"/>
                <w:sz w:val="24"/>
                <w:szCs w:val="24"/>
              </w:rPr>
              <w:t>И.о</w:t>
            </w:r>
            <w:proofErr w:type="spellEnd"/>
            <w:r w:rsidRPr="00C41520">
              <w:rPr>
                <w:rFonts w:eastAsiaTheme="minorHAnsi"/>
                <w:sz w:val="24"/>
                <w:szCs w:val="24"/>
              </w:rPr>
              <w:t>. главы Новицкого сельского поселения Бабич Виталий Владимирович</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1.6.</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 xml:space="preserve">Информация о контрактной службе, контрактном управляющем, </w:t>
            </w:r>
            <w:proofErr w:type="gramStart"/>
            <w:r w:rsidRPr="00C41520">
              <w:rPr>
                <w:rFonts w:eastAsiaTheme="minorHAnsi"/>
                <w:sz w:val="24"/>
                <w:szCs w:val="24"/>
              </w:rPr>
              <w:t>ответственных</w:t>
            </w:r>
            <w:proofErr w:type="gramEnd"/>
            <w:r w:rsidRPr="00C41520">
              <w:rPr>
                <w:rFonts w:eastAsiaTheme="minorHAnsi"/>
                <w:sz w:val="24"/>
                <w:szCs w:val="24"/>
              </w:rPr>
              <w:t xml:space="preserve"> за заключение контракта:</w:t>
            </w:r>
          </w:p>
        </w:tc>
        <w:tc>
          <w:tcPr>
            <w:tcW w:w="5245" w:type="dxa"/>
          </w:tcPr>
          <w:p w:rsidR="00C41520" w:rsidRPr="00C41520" w:rsidRDefault="00C41520" w:rsidP="00C41520">
            <w:pPr>
              <w:jc w:val="both"/>
              <w:rPr>
                <w:rFonts w:eastAsiaTheme="minorHAnsi"/>
                <w:sz w:val="24"/>
                <w:szCs w:val="24"/>
              </w:rPr>
            </w:pPr>
            <w:proofErr w:type="spellStart"/>
            <w:r w:rsidRPr="00C41520">
              <w:rPr>
                <w:rFonts w:eastAsiaTheme="minorHAnsi"/>
                <w:sz w:val="24"/>
                <w:szCs w:val="24"/>
              </w:rPr>
              <w:t>И.о</w:t>
            </w:r>
            <w:proofErr w:type="spellEnd"/>
            <w:r w:rsidRPr="00C41520">
              <w:rPr>
                <w:rFonts w:eastAsiaTheme="minorHAnsi"/>
                <w:sz w:val="24"/>
                <w:szCs w:val="24"/>
              </w:rPr>
              <w:t>. главы Новицкого сельского поселения Бабич Виталий Владимирович</w:t>
            </w:r>
          </w:p>
        </w:tc>
      </w:tr>
      <w:tr w:rsidR="00C41520" w:rsidRPr="00C41520" w:rsidTr="00D05007">
        <w:tc>
          <w:tcPr>
            <w:tcW w:w="675" w:type="dxa"/>
            <w:vAlign w:val="center"/>
          </w:tcPr>
          <w:p w:rsidR="00C41520" w:rsidRPr="00C41520" w:rsidRDefault="00C41520" w:rsidP="00C41520">
            <w:pPr>
              <w:jc w:val="center"/>
              <w:rPr>
                <w:rFonts w:eastAsiaTheme="minorHAnsi"/>
                <w:sz w:val="24"/>
                <w:szCs w:val="24"/>
              </w:rPr>
            </w:pPr>
            <w:r w:rsidRPr="00C41520">
              <w:rPr>
                <w:rFonts w:eastAsiaTheme="minorHAnsi"/>
                <w:sz w:val="24"/>
                <w:szCs w:val="24"/>
              </w:rPr>
              <w:t>2</w:t>
            </w:r>
          </w:p>
        </w:tc>
        <w:tc>
          <w:tcPr>
            <w:tcW w:w="9356" w:type="dxa"/>
            <w:gridSpan w:val="2"/>
            <w:vAlign w:val="center"/>
          </w:tcPr>
          <w:p w:rsidR="00C41520" w:rsidRPr="00C41520" w:rsidRDefault="00C41520" w:rsidP="00C41520">
            <w:pPr>
              <w:jc w:val="both"/>
              <w:rPr>
                <w:rFonts w:eastAsiaTheme="minorHAnsi"/>
                <w:sz w:val="24"/>
                <w:szCs w:val="24"/>
              </w:rPr>
            </w:pPr>
            <w:r w:rsidRPr="00C41520">
              <w:rPr>
                <w:rFonts w:eastAsiaTheme="minorHAnsi"/>
                <w:sz w:val="24"/>
                <w:szCs w:val="24"/>
              </w:rPr>
              <w:t xml:space="preserve">Наименование и описание объекта закупки и условия контракта в соответствии со </w:t>
            </w:r>
            <w:hyperlink r:id="rId33" w:history="1">
              <w:r w:rsidRPr="00C41520">
                <w:rPr>
                  <w:rFonts w:eastAsiaTheme="minorHAnsi"/>
                  <w:sz w:val="24"/>
                  <w:szCs w:val="24"/>
                </w:rPr>
                <w:t>статьей 33</w:t>
              </w:r>
            </w:hyperlink>
            <w:r w:rsidRPr="00C41520">
              <w:rPr>
                <w:rFonts w:eastAsiaTheme="minorHAnsi"/>
                <w:sz w:val="24"/>
                <w:szCs w:val="24"/>
              </w:rPr>
              <w:t xml:space="preserve"> Федерального закона № 44-ФЗ от 05.04.2013 г.</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2.1.</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Наименование объекта закупки:</w:t>
            </w: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rPr>
              <w:t>Выполнение работ по капитальный ремонт участка теплотрассы с совместной прокладкой ХВС по ул. Лесной с. Новицкое  от дома № 16 протяженностью 265 м.</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2.2.</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 xml:space="preserve">Описание объекта закупки: характеристика работ, услуг (функциональные, технические, </w:t>
            </w:r>
            <w:r w:rsidRPr="00C41520">
              <w:rPr>
                <w:rFonts w:eastAsiaTheme="minorHAnsi"/>
                <w:sz w:val="24"/>
                <w:szCs w:val="24"/>
              </w:rPr>
              <w:lastRenderedPageBreak/>
              <w:t>качественные, эксплуатационные и количественные характеристики).</w:t>
            </w: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rPr>
              <w:lastRenderedPageBreak/>
              <w:t xml:space="preserve">Наименование, характеристики и объем выполняемых работ приведены в ведомости объемов работ по капитальному ремонту </w:t>
            </w:r>
            <w:r w:rsidRPr="00C41520">
              <w:rPr>
                <w:rFonts w:eastAsiaTheme="minorHAnsi"/>
                <w:sz w:val="24"/>
                <w:szCs w:val="24"/>
              </w:rPr>
              <w:lastRenderedPageBreak/>
              <w:t xml:space="preserve">участка теплотрассы с совместной прокладкой ХВС по ул. Лесной с. Новицкое  от дома № 16 протяженностью 265 м., </w:t>
            </w:r>
            <w:proofErr w:type="gramStart"/>
            <w:r w:rsidRPr="00C41520">
              <w:rPr>
                <w:rFonts w:eastAsiaTheme="minorHAnsi"/>
                <w:sz w:val="24"/>
                <w:szCs w:val="24"/>
              </w:rPr>
              <w:t>согласно</w:t>
            </w:r>
            <w:proofErr w:type="gramEnd"/>
            <w:r w:rsidRPr="00C41520">
              <w:rPr>
                <w:rFonts w:eastAsiaTheme="minorHAnsi"/>
                <w:sz w:val="24"/>
                <w:szCs w:val="24"/>
              </w:rPr>
              <w:t xml:space="preserve">  технического задания (Приложение 1 к аукционной документации).</w:t>
            </w:r>
          </w:p>
          <w:p w:rsidR="00C41520" w:rsidRPr="00C41520" w:rsidRDefault="00C41520" w:rsidP="00C41520">
            <w:pPr>
              <w:jc w:val="both"/>
              <w:rPr>
                <w:rFonts w:eastAsiaTheme="minorHAnsi"/>
                <w:sz w:val="24"/>
                <w:szCs w:val="24"/>
              </w:rPr>
            </w:pPr>
            <w:r w:rsidRPr="00C41520">
              <w:rPr>
                <w:rFonts w:eastAsiaTheme="minorHAnsi"/>
                <w:sz w:val="24"/>
                <w:szCs w:val="24"/>
              </w:rPr>
              <w:t xml:space="preserve">Требования к качеству, техническим и функциональным характеристикам, безопасности  товара используемого при выполнении работ по капитальному ремонту участка теплотрассы с совместной прокладкой ХВС по ул. Лесной с. Новицкое  от дома № 16 протяженностью 265 м., </w:t>
            </w:r>
            <w:proofErr w:type="gramStart"/>
            <w:r w:rsidRPr="00C41520">
              <w:rPr>
                <w:rFonts w:eastAsiaTheme="minorHAnsi"/>
                <w:sz w:val="24"/>
                <w:szCs w:val="24"/>
              </w:rPr>
              <w:t>согласно</w:t>
            </w:r>
            <w:proofErr w:type="gramEnd"/>
            <w:r w:rsidRPr="00C41520">
              <w:rPr>
                <w:rFonts w:eastAsiaTheme="minorHAnsi"/>
                <w:sz w:val="24"/>
                <w:szCs w:val="24"/>
              </w:rPr>
              <w:t xml:space="preserve">  технического задания (Приложение 1 к аукционной документации).</w:t>
            </w:r>
          </w:p>
          <w:p w:rsidR="00C41520" w:rsidRPr="00C41520" w:rsidRDefault="00C41520" w:rsidP="00C41520">
            <w:pPr>
              <w:jc w:val="both"/>
              <w:rPr>
                <w:rFonts w:eastAsiaTheme="minorHAnsi"/>
                <w:sz w:val="24"/>
                <w:szCs w:val="24"/>
              </w:rPr>
            </w:pPr>
            <w:r w:rsidRPr="00C41520">
              <w:rPr>
                <w:rFonts w:eastAsiaTheme="minorHAnsi"/>
                <w:sz w:val="24"/>
                <w:szCs w:val="24"/>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C41520" w:rsidRPr="00C41520" w:rsidRDefault="00C41520" w:rsidP="00C41520">
            <w:pPr>
              <w:jc w:val="both"/>
              <w:rPr>
                <w:rFonts w:eastAsiaTheme="minorHAnsi"/>
                <w:sz w:val="24"/>
                <w:szCs w:val="24"/>
              </w:rPr>
            </w:pPr>
            <w:r w:rsidRPr="00C41520">
              <w:rPr>
                <w:rFonts w:eastAsiaTheme="minorHAnsi"/>
                <w:sz w:val="24"/>
                <w:szCs w:val="24"/>
              </w:rPr>
              <w:t xml:space="preserve">Требования к безопасности работ: работы производить в соответствии </w:t>
            </w:r>
            <w:proofErr w:type="gramStart"/>
            <w:r w:rsidRPr="00C41520">
              <w:rPr>
                <w:rFonts w:eastAsiaTheme="minorHAnsi"/>
                <w:sz w:val="24"/>
                <w:szCs w:val="24"/>
              </w:rPr>
              <w:t>со</w:t>
            </w:r>
            <w:proofErr w:type="gramEnd"/>
            <w:r w:rsidRPr="00C41520">
              <w:rPr>
                <w:rFonts w:eastAsiaTheme="minorHAnsi"/>
                <w:sz w:val="24"/>
                <w:szCs w:val="24"/>
              </w:rPr>
              <w:t>: работы производить в соответствии со:</w:t>
            </w:r>
          </w:p>
          <w:p w:rsidR="00C41520" w:rsidRPr="00C41520" w:rsidRDefault="00C41520" w:rsidP="00C41520">
            <w:pPr>
              <w:ind w:right="-108"/>
              <w:rPr>
                <w:rFonts w:eastAsiaTheme="minorHAnsi"/>
                <w:sz w:val="24"/>
                <w:szCs w:val="24"/>
              </w:rPr>
            </w:pPr>
            <w:r w:rsidRPr="00C41520">
              <w:rPr>
                <w:rFonts w:eastAsiaTheme="minorHAnsi"/>
                <w:sz w:val="24"/>
                <w:szCs w:val="24"/>
              </w:rPr>
              <w:t xml:space="preserve"> СНиП III-4-80* - «Техника безопасности в строительстве»;</w:t>
            </w:r>
          </w:p>
          <w:p w:rsidR="00C41520" w:rsidRPr="00C41520" w:rsidRDefault="00C41520" w:rsidP="00C41520">
            <w:pPr>
              <w:rPr>
                <w:rFonts w:eastAsiaTheme="minorHAnsi"/>
                <w:sz w:val="24"/>
                <w:szCs w:val="24"/>
              </w:rPr>
            </w:pPr>
            <w:r w:rsidRPr="00C41520">
              <w:rPr>
                <w:rFonts w:eastAsiaTheme="minorHAnsi"/>
                <w:sz w:val="24"/>
                <w:szCs w:val="24"/>
              </w:rPr>
              <w:t>СНиП 12-03-2001 – «Безопасность труда в строительстве»;</w:t>
            </w:r>
          </w:p>
          <w:p w:rsidR="00C41520" w:rsidRPr="00C41520" w:rsidRDefault="00C41520" w:rsidP="00C41520">
            <w:pPr>
              <w:rPr>
                <w:rFonts w:eastAsiaTheme="minorHAnsi"/>
                <w:sz w:val="24"/>
                <w:szCs w:val="24"/>
              </w:rPr>
            </w:pPr>
            <w:r w:rsidRPr="00C41520">
              <w:rPr>
                <w:rFonts w:eastAsiaTheme="minorHAnsi"/>
                <w:sz w:val="24"/>
                <w:szCs w:val="24"/>
              </w:rPr>
              <w:t>СНиП 12-01-2004 - «Организация строительства»;</w:t>
            </w:r>
          </w:p>
          <w:p w:rsidR="00C41520" w:rsidRPr="00C41520" w:rsidRDefault="00C41520" w:rsidP="00C41520">
            <w:pPr>
              <w:rPr>
                <w:rFonts w:eastAsiaTheme="minorHAnsi"/>
                <w:sz w:val="24"/>
                <w:szCs w:val="24"/>
              </w:rPr>
            </w:pPr>
            <w:r w:rsidRPr="00C41520">
              <w:rPr>
                <w:rFonts w:eastAsiaTheme="minorHAnsi"/>
                <w:sz w:val="24"/>
                <w:szCs w:val="24"/>
              </w:rPr>
              <w:t>ГОСТ 12.3.002-75 – «Процессы производственные. Общие требования безопасности».</w:t>
            </w:r>
          </w:p>
          <w:p w:rsidR="00C41520" w:rsidRPr="00C41520" w:rsidRDefault="00C41520" w:rsidP="00C41520">
            <w:pPr>
              <w:rPr>
                <w:rFonts w:eastAsiaTheme="minorHAnsi"/>
                <w:sz w:val="24"/>
                <w:szCs w:val="24"/>
              </w:rPr>
            </w:pPr>
            <w:r w:rsidRPr="00C41520">
              <w:rPr>
                <w:rFonts w:eastAsiaTheme="minorHAnsi"/>
                <w:sz w:val="24"/>
                <w:szCs w:val="24"/>
              </w:rPr>
              <w:t xml:space="preserve">Требования к результатам работ: </w:t>
            </w:r>
          </w:p>
          <w:p w:rsidR="00C41520" w:rsidRPr="00C41520" w:rsidRDefault="00C41520" w:rsidP="00C41520">
            <w:pPr>
              <w:jc w:val="both"/>
              <w:rPr>
                <w:rFonts w:eastAsiaTheme="minorHAnsi"/>
                <w:sz w:val="24"/>
                <w:szCs w:val="24"/>
              </w:rPr>
            </w:pPr>
            <w:r w:rsidRPr="00C41520">
              <w:rPr>
                <w:rFonts w:eastAsiaTheme="minorHAnsi"/>
                <w:sz w:val="24"/>
                <w:szCs w:val="24"/>
              </w:rPr>
              <w:t>- сдача объекта в эксплуатацию;</w:t>
            </w:r>
          </w:p>
          <w:p w:rsidR="00C41520" w:rsidRPr="00C41520" w:rsidRDefault="00C41520" w:rsidP="00C41520">
            <w:pPr>
              <w:jc w:val="both"/>
              <w:rPr>
                <w:rFonts w:eastAsiaTheme="minorHAnsi"/>
                <w:sz w:val="24"/>
                <w:szCs w:val="24"/>
              </w:rPr>
            </w:pPr>
            <w:r w:rsidRPr="00C41520">
              <w:rPr>
                <w:rFonts w:eastAsiaTheme="minorHAnsi"/>
                <w:sz w:val="24"/>
                <w:szCs w:val="24"/>
              </w:rPr>
              <w:t>- предоставление исполнительной схемы;</w:t>
            </w:r>
          </w:p>
          <w:p w:rsidR="00C41520" w:rsidRPr="00C41520" w:rsidRDefault="00C41520" w:rsidP="00C41520">
            <w:pPr>
              <w:jc w:val="both"/>
              <w:rPr>
                <w:rFonts w:eastAsiaTheme="minorHAnsi"/>
                <w:sz w:val="24"/>
                <w:szCs w:val="24"/>
              </w:rPr>
            </w:pPr>
            <w:r w:rsidRPr="00C41520">
              <w:rPr>
                <w:rFonts w:eastAsiaTheme="minorHAnsi"/>
                <w:sz w:val="24"/>
                <w:szCs w:val="24"/>
              </w:rPr>
              <w:t>- акты освидетельствования скрытых работ.</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lastRenderedPageBreak/>
              <w:t>2.3.</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Место выполнение работ, оказание услуг:</w:t>
            </w:r>
          </w:p>
        </w:tc>
        <w:tc>
          <w:tcPr>
            <w:tcW w:w="5245" w:type="dxa"/>
          </w:tcPr>
          <w:p w:rsidR="00C41520" w:rsidRPr="00C41520" w:rsidRDefault="00C41520" w:rsidP="00C41520">
            <w:pPr>
              <w:shd w:val="clear" w:color="auto" w:fill="FFFFFF"/>
              <w:tabs>
                <w:tab w:val="left" w:pos="974"/>
              </w:tabs>
              <w:jc w:val="both"/>
              <w:rPr>
                <w:rFonts w:eastAsiaTheme="minorHAnsi"/>
                <w:sz w:val="24"/>
                <w:szCs w:val="24"/>
              </w:rPr>
            </w:pPr>
            <w:r w:rsidRPr="00C41520">
              <w:rPr>
                <w:sz w:val="24"/>
                <w:szCs w:val="24"/>
              </w:rPr>
              <w:t xml:space="preserve">Приморский край Партизанский район с. Новицкое </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2.4.</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Сроки завершения работы, график оказания услуг:</w:t>
            </w:r>
          </w:p>
        </w:tc>
        <w:tc>
          <w:tcPr>
            <w:tcW w:w="5245" w:type="dxa"/>
          </w:tcPr>
          <w:p w:rsidR="00C41520" w:rsidRPr="00C41520" w:rsidRDefault="00C41520" w:rsidP="00C41520">
            <w:pPr>
              <w:shd w:val="clear" w:color="auto" w:fill="FFFFFF"/>
              <w:tabs>
                <w:tab w:val="left" w:pos="974"/>
              </w:tabs>
              <w:jc w:val="both"/>
              <w:rPr>
                <w:b/>
                <w:spacing w:val="6"/>
                <w:sz w:val="24"/>
                <w:szCs w:val="24"/>
              </w:rPr>
            </w:pPr>
            <w:r w:rsidRPr="00C41520">
              <w:rPr>
                <w:spacing w:val="6"/>
                <w:sz w:val="24"/>
                <w:szCs w:val="24"/>
              </w:rPr>
              <w:t xml:space="preserve">Начало выполнения работ - </w:t>
            </w:r>
            <w:r w:rsidRPr="00C41520">
              <w:rPr>
                <w:b/>
                <w:spacing w:val="6"/>
                <w:sz w:val="24"/>
                <w:szCs w:val="24"/>
              </w:rPr>
              <w:t>с  момента заключения муниципального контракта.</w:t>
            </w:r>
          </w:p>
          <w:p w:rsidR="00C41520" w:rsidRPr="00C41520" w:rsidRDefault="00C41520" w:rsidP="00C41520">
            <w:pPr>
              <w:shd w:val="clear" w:color="auto" w:fill="FFFFFF"/>
              <w:tabs>
                <w:tab w:val="left" w:pos="974"/>
              </w:tabs>
              <w:jc w:val="both"/>
              <w:rPr>
                <w:b/>
                <w:color w:val="000000" w:themeColor="text1"/>
                <w:spacing w:val="6"/>
                <w:sz w:val="24"/>
                <w:szCs w:val="24"/>
              </w:rPr>
            </w:pPr>
            <w:r w:rsidRPr="00C41520">
              <w:rPr>
                <w:spacing w:val="6"/>
                <w:sz w:val="24"/>
                <w:szCs w:val="24"/>
              </w:rPr>
              <w:t xml:space="preserve">Окончание выполнения работ – </w:t>
            </w:r>
            <w:r w:rsidRPr="00C41520">
              <w:rPr>
                <w:b/>
                <w:color w:val="000000" w:themeColor="text1"/>
                <w:spacing w:val="6"/>
                <w:sz w:val="24"/>
                <w:szCs w:val="24"/>
              </w:rPr>
              <w:t>по 08 августа 2014 года, включительно.</w:t>
            </w:r>
          </w:p>
          <w:p w:rsidR="00C41520" w:rsidRPr="00C41520" w:rsidRDefault="00C41520" w:rsidP="00C41520">
            <w:pPr>
              <w:shd w:val="clear" w:color="auto" w:fill="FFFFFF"/>
              <w:tabs>
                <w:tab w:val="left" w:pos="974"/>
              </w:tabs>
              <w:jc w:val="both"/>
              <w:rPr>
                <w:spacing w:val="6"/>
                <w:sz w:val="24"/>
                <w:szCs w:val="24"/>
              </w:rPr>
            </w:pPr>
            <w:r w:rsidRPr="00C41520">
              <w:rPr>
                <w:spacing w:val="6"/>
                <w:sz w:val="24"/>
                <w:szCs w:val="24"/>
              </w:rPr>
              <w:t>Подрядчик вправе выполнить работы и сдать Заказчику их результат досрочно.</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2.5.</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Порядок формирования цены контракта:</w:t>
            </w:r>
          </w:p>
        </w:tc>
        <w:tc>
          <w:tcPr>
            <w:tcW w:w="5245" w:type="dxa"/>
          </w:tcPr>
          <w:p w:rsidR="00C41520" w:rsidRPr="00C41520" w:rsidRDefault="00C41520" w:rsidP="00C41520">
            <w:pPr>
              <w:widowControl w:val="0"/>
              <w:jc w:val="both"/>
              <w:rPr>
                <w:rFonts w:eastAsiaTheme="minorHAnsi"/>
                <w:color w:val="000000" w:themeColor="text1"/>
                <w:sz w:val="24"/>
                <w:szCs w:val="24"/>
              </w:rPr>
            </w:pPr>
            <w:r w:rsidRPr="00C41520">
              <w:rPr>
                <w:color w:val="000000" w:themeColor="text1"/>
                <w:sz w:val="24"/>
                <w:szCs w:val="24"/>
              </w:rPr>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w:t>
            </w:r>
            <w:r w:rsidRPr="00C41520">
              <w:rPr>
                <w:color w:val="000000" w:themeColor="text1"/>
                <w:sz w:val="24"/>
                <w:szCs w:val="24"/>
              </w:rPr>
              <w:lastRenderedPageBreak/>
              <w:t>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lastRenderedPageBreak/>
              <w:t>2.6.</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Форма, порядок и сроки оплаты работ, услуг:</w:t>
            </w:r>
          </w:p>
        </w:tc>
        <w:tc>
          <w:tcPr>
            <w:tcW w:w="5245" w:type="dxa"/>
          </w:tcPr>
          <w:p w:rsidR="00C41520" w:rsidRPr="00C41520" w:rsidRDefault="00C41520" w:rsidP="00C41520">
            <w:pPr>
              <w:tabs>
                <w:tab w:val="left" w:pos="0"/>
                <w:tab w:val="left" w:pos="709"/>
              </w:tabs>
              <w:jc w:val="both"/>
              <w:rPr>
                <w:color w:val="000000" w:themeColor="text1"/>
                <w:sz w:val="24"/>
                <w:szCs w:val="24"/>
              </w:rPr>
            </w:pPr>
            <w:r w:rsidRPr="00C41520">
              <w:rPr>
                <w:color w:val="000000" w:themeColor="text1"/>
                <w:sz w:val="24"/>
                <w:szCs w:val="24"/>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C41520" w:rsidRPr="00C41520" w:rsidRDefault="00C41520" w:rsidP="00C41520">
            <w:pPr>
              <w:tabs>
                <w:tab w:val="left" w:pos="0"/>
                <w:tab w:val="left" w:pos="709"/>
              </w:tabs>
              <w:jc w:val="both"/>
              <w:rPr>
                <w:rFonts w:eastAsiaTheme="minorHAnsi"/>
                <w:color w:val="FF0000"/>
                <w:sz w:val="24"/>
                <w:szCs w:val="24"/>
              </w:rPr>
            </w:pPr>
            <w:proofErr w:type="gramStart"/>
            <w:r w:rsidRPr="00C41520">
              <w:rPr>
                <w:color w:val="000000" w:themeColor="text1"/>
                <w:sz w:val="24"/>
                <w:szCs w:val="24"/>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C41520">
              <w:rPr>
                <w:color w:val="FF0000"/>
                <w:sz w:val="24"/>
                <w:szCs w:val="24"/>
              </w:rPr>
              <w:t xml:space="preserve"> </w:t>
            </w:r>
            <w:r w:rsidRPr="00C41520">
              <w:rPr>
                <w:color w:val="000000" w:themeColor="text1"/>
                <w:sz w:val="24"/>
                <w:szCs w:val="24"/>
              </w:rPr>
              <w:t>выполнение работ по капитальный ремонт участка теплотрассы с совместной прокладкой ХВС по ул. Лесной с. Новицкое  от дома № 16 протяженностью 265 м., на основании актов выполненных работ и справок о стоимости выполненных работ (формы КС-2 и КС-3), предъявляемых к оплате</w:t>
            </w:r>
            <w:proofErr w:type="gramEnd"/>
            <w:r w:rsidRPr="00C41520">
              <w:rPr>
                <w:color w:val="000000" w:themeColor="text1"/>
                <w:sz w:val="24"/>
                <w:szCs w:val="24"/>
              </w:rPr>
              <w:t>, посредством перечисления денежных средств на расчетный счет Подрядчика, не позднее 31.12.2014г.</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2.7.</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Требования к гарантийному сроку работы, услуги и (или) объему предоставления гарантий их качества:</w:t>
            </w:r>
          </w:p>
        </w:tc>
        <w:tc>
          <w:tcPr>
            <w:tcW w:w="5245" w:type="dxa"/>
          </w:tcPr>
          <w:p w:rsidR="00C41520" w:rsidRPr="00C41520" w:rsidRDefault="00C41520" w:rsidP="00C41520">
            <w:pPr>
              <w:jc w:val="both"/>
              <w:rPr>
                <w:rFonts w:eastAsiaTheme="minorHAnsi"/>
                <w:sz w:val="24"/>
                <w:szCs w:val="24"/>
              </w:rPr>
            </w:pPr>
            <w:r w:rsidRPr="00C41520">
              <w:rPr>
                <w:sz w:val="24"/>
                <w:szCs w:val="24"/>
              </w:rPr>
              <w:t xml:space="preserve">Срок гарантии - 2 года </w:t>
            </w:r>
            <w:proofErr w:type="gramStart"/>
            <w:r w:rsidRPr="00C41520">
              <w:rPr>
                <w:sz w:val="24"/>
                <w:szCs w:val="24"/>
              </w:rPr>
              <w:t>с даты подписания</w:t>
            </w:r>
            <w:proofErr w:type="gramEnd"/>
            <w:r w:rsidRPr="00C41520">
              <w:rPr>
                <w:sz w:val="24"/>
                <w:szCs w:val="24"/>
              </w:rPr>
              <w:t xml:space="preserve"> сторонами акта приемки выполненных работ.</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2.8.</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Источник финансирования:</w:t>
            </w: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rPr>
              <w:t xml:space="preserve">Бюджет Новицкого сельского поселения </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2.9.</w:t>
            </w:r>
          </w:p>
        </w:tc>
        <w:tc>
          <w:tcPr>
            <w:tcW w:w="4111" w:type="dxa"/>
            <w:vAlign w:val="center"/>
          </w:tcPr>
          <w:p w:rsidR="00C41520" w:rsidRPr="00C41520" w:rsidRDefault="00C41520" w:rsidP="00C41520">
            <w:pPr>
              <w:keepNext/>
              <w:jc w:val="both"/>
              <w:outlineLvl w:val="1"/>
              <w:rPr>
                <w:b/>
                <w:bCs/>
                <w:i/>
                <w:iCs/>
                <w:sz w:val="24"/>
                <w:szCs w:val="24"/>
              </w:rPr>
            </w:pPr>
            <w:r w:rsidRPr="00C41520">
              <w:rPr>
                <w:sz w:val="24"/>
                <w:szCs w:val="24"/>
              </w:rPr>
              <w:t>Возможность заказчика изменить условия контракта в соответствии с  положениями Федерального закона № 44-ФЗ от 05.04.2013 г.</w:t>
            </w: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rPr>
              <w:t>Не предусмотрена</w:t>
            </w:r>
          </w:p>
        </w:tc>
      </w:tr>
      <w:tr w:rsidR="00C41520" w:rsidRPr="00C41520" w:rsidTr="00D05007">
        <w:tc>
          <w:tcPr>
            <w:tcW w:w="675" w:type="dxa"/>
            <w:vAlign w:val="center"/>
          </w:tcPr>
          <w:p w:rsidR="00C41520" w:rsidRPr="00C41520" w:rsidRDefault="00C41520" w:rsidP="00C41520">
            <w:pPr>
              <w:jc w:val="center"/>
              <w:rPr>
                <w:rFonts w:eastAsiaTheme="minorHAnsi"/>
                <w:sz w:val="24"/>
                <w:szCs w:val="24"/>
              </w:rPr>
            </w:pPr>
            <w:r w:rsidRPr="00C41520">
              <w:rPr>
                <w:rFonts w:eastAsiaTheme="minorHAnsi"/>
                <w:sz w:val="24"/>
                <w:szCs w:val="24"/>
              </w:rPr>
              <w:t>3.</w:t>
            </w:r>
          </w:p>
        </w:tc>
        <w:tc>
          <w:tcPr>
            <w:tcW w:w="9356" w:type="dxa"/>
            <w:gridSpan w:val="2"/>
            <w:vAlign w:val="center"/>
          </w:tcPr>
          <w:p w:rsidR="00C41520" w:rsidRPr="00C41520" w:rsidRDefault="00C41520" w:rsidP="00C41520">
            <w:pPr>
              <w:jc w:val="both"/>
              <w:rPr>
                <w:rFonts w:eastAsiaTheme="minorHAnsi"/>
                <w:sz w:val="24"/>
                <w:szCs w:val="24"/>
              </w:rPr>
            </w:pPr>
            <w:r w:rsidRPr="00C41520">
              <w:rPr>
                <w:sz w:val="24"/>
                <w:szCs w:val="24"/>
              </w:rPr>
              <w:t>Начальная (максимальная) цена контракта, обоснование начальной (максимальной) цены контракта</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3.1.</w:t>
            </w:r>
          </w:p>
        </w:tc>
        <w:tc>
          <w:tcPr>
            <w:tcW w:w="4111" w:type="dxa"/>
            <w:vAlign w:val="center"/>
          </w:tcPr>
          <w:p w:rsidR="00C41520" w:rsidRPr="00C41520" w:rsidRDefault="00C41520" w:rsidP="00C41520">
            <w:pPr>
              <w:rPr>
                <w:rFonts w:eastAsiaTheme="minorHAnsi"/>
                <w:sz w:val="24"/>
                <w:szCs w:val="24"/>
              </w:rPr>
            </w:pPr>
            <w:r w:rsidRPr="00C41520">
              <w:rPr>
                <w:sz w:val="24"/>
                <w:szCs w:val="24"/>
              </w:rPr>
              <w:t>Начальная (максимальная) цена контракта составляет</w:t>
            </w:r>
          </w:p>
        </w:tc>
        <w:tc>
          <w:tcPr>
            <w:tcW w:w="5245" w:type="dxa"/>
          </w:tcPr>
          <w:p w:rsidR="00C41520" w:rsidRPr="00C41520" w:rsidRDefault="00C41520" w:rsidP="00C41520">
            <w:pPr>
              <w:jc w:val="both"/>
              <w:rPr>
                <w:rFonts w:eastAsiaTheme="minorHAnsi"/>
                <w:sz w:val="24"/>
                <w:szCs w:val="24"/>
              </w:rPr>
            </w:pPr>
            <w:r w:rsidRPr="00C41520">
              <w:rPr>
                <w:sz w:val="24"/>
                <w:szCs w:val="24"/>
              </w:rPr>
              <w:t>Начальная цена контракта -962 507,91рублей</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3.2.</w:t>
            </w:r>
          </w:p>
        </w:tc>
        <w:tc>
          <w:tcPr>
            <w:tcW w:w="4111" w:type="dxa"/>
            <w:vAlign w:val="center"/>
          </w:tcPr>
          <w:p w:rsidR="00C41520" w:rsidRPr="00C41520" w:rsidRDefault="00C41520" w:rsidP="00C41520">
            <w:pPr>
              <w:rPr>
                <w:rFonts w:eastAsiaTheme="minorHAnsi"/>
                <w:sz w:val="24"/>
                <w:szCs w:val="24"/>
              </w:rPr>
            </w:pPr>
            <w:r w:rsidRPr="00C41520">
              <w:rPr>
                <w:sz w:val="24"/>
                <w:szCs w:val="24"/>
              </w:rPr>
              <w:t>Обоснование начальной (максимальной) цены контракта</w:t>
            </w:r>
          </w:p>
        </w:tc>
        <w:tc>
          <w:tcPr>
            <w:tcW w:w="5245" w:type="dxa"/>
          </w:tcPr>
          <w:p w:rsidR="00C41520" w:rsidRPr="00C41520" w:rsidRDefault="00C41520" w:rsidP="00C41520">
            <w:pPr>
              <w:widowControl w:val="0"/>
              <w:suppressLineNumbers/>
              <w:suppressAutoHyphens/>
              <w:jc w:val="both"/>
              <w:rPr>
                <w:sz w:val="24"/>
                <w:szCs w:val="24"/>
              </w:rPr>
            </w:pPr>
            <w:r w:rsidRPr="00C41520">
              <w:rPr>
                <w:sz w:val="24"/>
                <w:szCs w:val="24"/>
              </w:rPr>
              <w:t xml:space="preserve">Осуществляется в соответствии с Методическими рекомендациями по применению методов определения начальной (максимальной) цены контракта, </w:t>
            </w:r>
            <w:r w:rsidRPr="00C41520">
              <w:rPr>
                <w:sz w:val="24"/>
                <w:szCs w:val="24"/>
              </w:rPr>
              <w:lastRenderedPageBreak/>
              <w:t xml:space="preserve">утвержденными приказом Министерства экономического развития РФ от 2 октября 2013 г. N 567. </w:t>
            </w:r>
          </w:p>
          <w:p w:rsidR="00C41520" w:rsidRPr="00C41520" w:rsidRDefault="00C41520" w:rsidP="00C41520">
            <w:pPr>
              <w:widowControl w:val="0"/>
              <w:suppressLineNumbers/>
              <w:suppressAutoHyphens/>
              <w:jc w:val="both"/>
              <w:rPr>
                <w:rFonts w:eastAsiaTheme="minorHAnsi"/>
                <w:sz w:val="24"/>
                <w:szCs w:val="24"/>
              </w:rPr>
            </w:pPr>
            <w:r w:rsidRPr="00C41520">
              <w:rPr>
                <w:sz w:val="24"/>
                <w:szCs w:val="24"/>
              </w:rPr>
              <w:t xml:space="preserve">Начальная (максимальная) цена контракта определена и обоснована посредством применения </w:t>
            </w:r>
            <w:proofErr w:type="spellStart"/>
            <w:r w:rsidRPr="00C41520">
              <w:rPr>
                <w:sz w:val="24"/>
                <w:szCs w:val="24"/>
              </w:rPr>
              <w:t>проектно</w:t>
            </w:r>
            <w:proofErr w:type="spellEnd"/>
            <w:r w:rsidRPr="00C41520">
              <w:rPr>
                <w:sz w:val="24"/>
                <w:szCs w:val="24"/>
              </w:rPr>
              <w:t xml:space="preserve"> сметного метода. Сметные расчеты оставлены на основании сборников ТЕР-2001, ТЕРм-2001, ТЕРп-2001. (прилагается).</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lastRenderedPageBreak/>
              <w:t>4.</w:t>
            </w:r>
          </w:p>
        </w:tc>
        <w:tc>
          <w:tcPr>
            <w:tcW w:w="4111" w:type="dxa"/>
            <w:vAlign w:val="center"/>
          </w:tcPr>
          <w:p w:rsidR="00C41520" w:rsidRPr="00C41520" w:rsidRDefault="00C41520" w:rsidP="00C41520">
            <w:pPr>
              <w:rPr>
                <w:rFonts w:eastAsiaTheme="minorHAnsi"/>
                <w:sz w:val="24"/>
                <w:szCs w:val="24"/>
                <w:lang w:eastAsia="en-US"/>
              </w:rPr>
            </w:pPr>
            <w:r w:rsidRPr="00C41520">
              <w:rPr>
                <w:sz w:val="24"/>
                <w:szCs w:val="24"/>
              </w:rPr>
              <w:t xml:space="preserve">Документы, подтверждающие соответствие участника аукциона требованиям, установленным </w:t>
            </w:r>
            <w:hyperlink r:id="rId34" w:history="1">
              <w:r w:rsidRPr="00C41520">
                <w:rPr>
                  <w:sz w:val="24"/>
                  <w:szCs w:val="24"/>
                </w:rPr>
                <w:t>пунктами 1</w:t>
              </w:r>
            </w:hyperlink>
            <w:r w:rsidRPr="00C41520">
              <w:rPr>
                <w:sz w:val="24"/>
                <w:szCs w:val="24"/>
              </w:rPr>
              <w:t xml:space="preserve"> </w:t>
            </w:r>
            <w:hyperlink r:id="rId35" w:history="1">
              <w:r w:rsidRPr="00C41520">
                <w:rPr>
                  <w:sz w:val="24"/>
                  <w:szCs w:val="24"/>
                </w:rPr>
                <w:t>части 1</w:t>
              </w:r>
            </w:hyperlink>
            <w:r w:rsidRPr="00C41520">
              <w:rPr>
                <w:sz w:val="24"/>
                <w:szCs w:val="24"/>
              </w:rPr>
              <w:t xml:space="preserve"> </w:t>
            </w:r>
            <w:hyperlink r:id="rId36" w:history="1">
              <w:r w:rsidRPr="00C41520">
                <w:rPr>
                  <w:sz w:val="24"/>
                  <w:szCs w:val="24"/>
                </w:rPr>
                <w:t>статьи 31</w:t>
              </w:r>
            </w:hyperlink>
            <w:r w:rsidRPr="00C41520">
              <w:rPr>
                <w:sz w:val="24"/>
                <w:szCs w:val="24"/>
              </w:rPr>
              <w:t xml:space="preserve"> (при наличии таких требований) Федерального закона</w:t>
            </w:r>
            <w:r w:rsidRPr="00C41520">
              <w:rPr>
                <w:rFonts w:eastAsiaTheme="minorHAnsi"/>
                <w:sz w:val="24"/>
                <w:szCs w:val="24"/>
                <w:lang w:eastAsia="en-US"/>
              </w:rPr>
              <w:t xml:space="preserve"> </w:t>
            </w:r>
          </w:p>
          <w:p w:rsidR="00C41520" w:rsidRPr="00C41520" w:rsidRDefault="00C41520" w:rsidP="00C41520">
            <w:pPr>
              <w:rPr>
                <w:sz w:val="24"/>
                <w:szCs w:val="24"/>
              </w:rPr>
            </w:pPr>
            <w:r w:rsidRPr="00C41520">
              <w:rPr>
                <w:sz w:val="24"/>
                <w:szCs w:val="24"/>
              </w:rPr>
              <w:t>№ 44-ФЗ от 05.04.2013 г., или копии этих документов.</w:t>
            </w:r>
          </w:p>
          <w:p w:rsidR="00C41520" w:rsidRPr="00C41520" w:rsidRDefault="00C41520" w:rsidP="00C41520">
            <w:pPr>
              <w:rPr>
                <w:sz w:val="24"/>
                <w:szCs w:val="24"/>
              </w:rPr>
            </w:pPr>
          </w:p>
        </w:tc>
        <w:tc>
          <w:tcPr>
            <w:tcW w:w="5245" w:type="dxa"/>
          </w:tcPr>
          <w:p w:rsidR="00C41520" w:rsidRPr="00C41520" w:rsidRDefault="00C41520" w:rsidP="00C41520">
            <w:pPr>
              <w:jc w:val="both"/>
              <w:rPr>
                <w:rFonts w:eastAsiaTheme="minorHAnsi"/>
                <w:sz w:val="24"/>
                <w:szCs w:val="24"/>
              </w:rPr>
            </w:pPr>
            <w:r w:rsidRPr="00C41520">
              <w:rPr>
                <w:sz w:val="24"/>
                <w:szCs w:val="24"/>
              </w:rPr>
              <w:t xml:space="preserve">Документы, подтверждающие соответствие участника аукциона требованиям, установленным </w:t>
            </w:r>
            <w:r w:rsidRPr="00C41520">
              <w:rPr>
                <w:rFonts w:eastAsiaTheme="minorHAnsi"/>
                <w:sz w:val="24"/>
                <w:szCs w:val="24"/>
              </w:rPr>
              <w:t>пунктом 1 части 1 статьи 31:</w:t>
            </w:r>
          </w:p>
          <w:p w:rsidR="00C41520" w:rsidRPr="00C41520" w:rsidRDefault="00C41520" w:rsidP="00C41520">
            <w:pPr>
              <w:jc w:val="both"/>
              <w:rPr>
                <w:sz w:val="24"/>
                <w:szCs w:val="24"/>
              </w:rPr>
            </w:pPr>
            <w:r w:rsidRPr="00C41520">
              <w:rPr>
                <w:sz w:val="24"/>
                <w:szCs w:val="24"/>
              </w:rPr>
              <w:t xml:space="preserve">- </w:t>
            </w:r>
            <w:proofErr w:type="gramStart"/>
            <w:r w:rsidRPr="00C41520">
              <w:rPr>
                <w:sz w:val="24"/>
                <w:szCs w:val="24"/>
              </w:rPr>
              <w:t>установлены</w:t>
            </w:r>
            <w:proofErr w:type="gramEnd"/>
            <w:r w:rsidRPr="00C41520">
              <w:rPr>
                <w:sz w:val="24"/>
                <w:szCs w:val="24"/>
              </w:rPr>
              <w:t>.</w:t>
            </w:r>
          </w:p>
          <w:p w:rsidR="00C41520" w:rsidRPr="00C41520" w:rsidRDefault="00C41520" w:rsidP="00C41520">
            <w:pPr>
              <w:jc w:val="both"/>
              <w:rPr>
                <w:sz w:val="24"/>
                <w:szCs w:val="24"/>
              </w:rPr>
            </w:pPr>
            <w:proofErr w:type="gramStart"/>
            <w:r w:rsidRPr="00C41520">
              <w:rPr>
                <w:sz w:val="24"/>
                <w:szCs w:val="24"/>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C41520">
              <w:rPr>
                <w:sz w:val="24"/>
                <w:szCs w:val="24"/>
              </w:rPr>
              <w:t xml:space="preserve">, </w:t>
            </w:r>
            <w:proofErr w:type="gramStart"/>
            <w:r w:rsidRPr="00C41520">
              <w:rPr>
                <w:sz w:val="24"/>
                <w:szCs w:val="24"/>
              </w:rPr>
              <w:t>которые оказывают влияние на безопасность объектов капитального строительства:</w:t>
            </w:r>
            <w:proofErr w:type="gramEnd"/>
          </w:p>
          <w:p w:rsidR="00C41520" w:rsidRPr="00C41520" w:rsidRDefault="00C41520" w:rsidP="00C41520">
            <w:pPr>
              <w:jc w:val="both"/>
              <w:rPr>
                <w:sz w:val="24"/>
                <w:szCs w:val="24"/>
              </w:rPr>
            </w:pPr>
            <w:r w:rsidRPr="00C41520">
              <w:rPr>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41520" w:rsidRPr="00C41520" w:rsidRDefault="00C41520" w:rsidP="00C41520">
            <w:pPr>
              <w:jc w:val="both"/>
              <w:rPr>
                <w:sz w:val="24"/>
                <w:szCs w:val="24"/>
              </w:rPr>
            </w:pPr>
            <w:r w:rsidRPr="00C41520">
              <w:rPr>
                <w:sz w:val="24"/>
                <w:szCs w:val="24"/>
              </w:rPr>
              <w:t>33.5. Объекты теплоснабжения</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5.</w:t>
            </w:r>
          </w:p>
        </w:tc>
        <w:tc>
          <w:tcPr>
            <w:tcW w:w="4111" w:type="dxa"/>
          </w:tcPr>
          <w:p w:rsidR="00C41520" w:rsidRPr="00C41520" w:rsidRDefault="00C41520" w:rsidP="00C41520">
            <w:pPr>
              <w:rPr>
                <w:sz w:val="24"/>
                <w:szCs w:val="24"/>
              </w:rPr>
            </w:pPr>
            <w:r w:rsidRPr="00C41520">
              <w:rPr>
                <w:rFonts w:eastAsiaTheme="minorHAnsi"/>
                <w:sz w:val="24"/>
                <w:szCs w:val="24"/>
              </w:rPr>
              <w:t xml:space="preserve">Ограничение участия в определении поставщика (подрядчика, исполнителя), установленное в соответствии с Федеральным законом </w:t>
            </w:r>
            <w:r w:rsidRPr="00C41520">
              <w:rPr>
                <w:sz w:val="24"/>
                <w:szCs w:val="24"/>
              </w:rPr>
              <w:t>№ 44-ФЗ от 05.04.2013 г.</w:t>
            </w:r>
          </w:p>
        </w:tc>
        <w:tc>
          <w:tcPr>
            <w:tcW w:w="5245" w:type="dxa"/>
            <w:vAlign w:val="center"/>
          </w:tcPr>
          <w:p w:rsidR="00C41520" w:rsidRPr="00C41520" w:rsidRDefault="00C41520" w:rsidP="00C41520">
            <w:pPr>
              <w:jc w:val="both"/>
              <w:rPr>
                <w:rFonts w:eastAsiaTheme="minorHAnsi"/>
                <w:color w:val="000000" w:themeColor="text1"/>
                <w:sz w:val="24"/>
                <w:szCs w:val="24"/>
              </w:rPr>
            </w:pPr>
            <w:r w:rsidRPr="00C41520">
              <w:rPr>
                <w:rFonts w:eastAsiaTheme="minorHAnsi"/>
                <w:color w:val="000000" w:themeColor="text1"/>
                <w:sz w:val="24"/>
                <w:szCs w:val="24"/>
              </w:rPr>
              <w:t xml:space="preserve">Не </w:t>
            </w:r>
            <w:proofErr w:type="gramStart"/>
            <w:r w:rsidRPr="00C41520">
              <w:rPr>
                <w:rFonts w:eastAsiaTheme="minorHAnsi"/>
                <w:color w:val="000000" w:themeColor="text1"/>
                <w:sz w:val="24"/>
                <w:szCs w:val="24"/>
              </w:rPr>
              <w:t>установлены</w:t>
            </w:r>
            <w:proofErr w:type="gramEnd"/>
            <w:r w:rsidRPr="00C41520">
              <w:rPr>
                <w:rFonts w:eastAsiaTheme="minorHAnsi"/>
                <w:color w:val="000000" w:themeColor="text1"/>
                <w:sz w:val="24"/>
                <w:szCs w:val="24"/>
              </w:rPr>
              <w:t xml:space="preserve">. </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6.</w:t>
            </w:r>
          </w:p>
        </w:tc>
        <w:tc>
          <w:tcPr>
            <w:tcW w:w="4111" w:type="dxa"/>
            <w:vAlign w:val="center"/>
          </w:tcPr>
          <w:p w:rsidR="00C41520" w:rsidRPr="00C41520" w:rsidRDefault="00C41520" w:rsidP="00C41520">
            <w:pPr>
              <w:rPr>
                <w:rFonts w:eastAsiaTheme="minorHAnsi"/>
                <w:sz w:val="24"/>
                <w:szCs w:val="24"/>
              </w:rPr>
            </w:pPr>
            <w:r w:rsidRPr="00C41520">
              <w:rPr>
                <w:rFonts w:eastAsiaTheme="minorHAnsi"/>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6" w:name="Par0"/>
            <w:bookmarkEnd w:id="16"/>
          </w:p>
          <w:p w:rsidR="00C41520" w:rsidRPr="00C41520" w:rsidRDefault="00C41520" w:rsidP="00C41520">
            <w:pPr>
              <w:rPr>
                <w:rFonts w:eastAsiaTheme="minorHAnsi"/>
                <w:sz w:val="24"/>
                <w:szCs w:val="24"/>
              </w:rPr>
            </w:pP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rPr>
              <w:t xml:space="preserve">Не </w:t>
            </w:r>
            <w:proofErr w:type="gramStart"/>
            <w:r w:rsidRPr="00C41520">
              <w:rPr>
                <w:rFonts w:eastAsiaTheme="minorHAnsi"/>
                <w:sz w:val="24"/>
                <w:szCs w:val="24"/>
              </w:rPr>
              <w:t>установлены</w:t>
            </w:r>
            <w:proofErr w:type="gramEnd"/>
            <w:r w:rsidRPr="00C41520">
              <w:rPr>
                <w:rFonts w:eastAsiaTheme="minorHAnsi"/>
                <w:sz w:val="24"/>
                <w:szCs w:val="24"/>
              </w:rPr>
              <w:t>.</w:t>
            </w:r>
          </w:p>
          <w:p w:rsidR="00C41520" w:rsidRPr="00C41520" w:rsidRDefault="00C41520" w:rsidP="00C41520">
            <w:pPr>
              <w:jc w:val="both"/>
              <w:rPr>
                <w:rFonts w:eastAsiaTheme="minorHAnsi"/>
                <w:sz w:val="24"/>
                <w:szCs w:val="24"/>
              </w:rPr>
            </w:pPr>
          </w:p>
        </w:tc>
      </w:tr>
      <w:tr w:rsidR="00C41520" w:rsidRPr="00C41520" w:rsidTr="00D05007">
        <w:tc>
          <w:tcPr>
            <w:tcW w:w="675" w:type="dxa"/>
            <w:vAlign w:val="center"/>
          </w:tcPr>
          <w:p w:rsidR="00C41520" w:rsidRPr="00C41520" w:rsidRDefault="00C41520" w:rsidP="00C41520">
            <w:pPr>
              <w:jc w:val="center"/>
              <w:rPr>
                <w:rFonts w:eastAsiaTheme="minorHAnsi"/>
                <w:sz w:val="24"/>
                <w:szCs w:val="24"/>
              </w:rPr>
            </w:pPr>
            <w:r w:rsidRPr="00C41520">
              <w:rPr>
                <w:rFonts w:eastAsiaTheme="minorHAnsi"/>
                <w:sz w:val="24"/>
                <w:szCs w:val="24"/>
              </w:rPr>
              <w:t>7.</w:t>
            </w:r>
          </w:p>
        </w:tc>
        <w:tc>
          <w:tcPr>
            <w:tcW w:w="9356" w:type="dxa"/>
            <w:gridSpan w:val="2"/>
            <w:vAlign w:val="center"/>
          </w:tcPr>
          <w:p w:rsidR="00C41520" w:rsidRPr="00C41520" w:rsidRDefault="00C41520" w:rsidP="00C41520">
            <w:pPr>
              <w:jc w:val="both"/>
              <w:rPr>
                <w:rFonts w:eastAsiaTheme="minorHAnsi"/>
                <w:sz w:val="24"/>
                <w:szCs w:val="24"/>
              </w:rPr>
            </w:pPr>
            <w:r w:rsidRPr="00C41520">
              <w:rPr>
                <w:rFonts w:eastAsiaTheme="minorHAnsi"/>
                <w:sz w:val="24"/>
                <w:szCs w:val="24"/>
              </w:rPr>
              <w:t xml:space="preserve">Преимущества, предоставляемые заказчиком в соответствии со </w:t>
            </w:r>
            <w:hyperlink r:id="rId37" w:history="1">
              <w:r w:rsidRPr="00C41520">
                <w:rPr>
                  <w:rFonts w:eastAsiaTheme="minorHAnsi"/>
                  <w:sz w:val="24"/>
                  <w:szCs w:val="24"/>
                </w:rPr>
                <w:t>статьями 28</w:t>
              </w:r>
            </w:hyperlink>
            <w:r w:rsidRPr="00C41520">
              <w:rPr>
                <w:rFonts w:eastAsiaTheme="minorHAnsi"/>
                <w:sz w:val="24"/>
                <w:szCs w:val="24"/>
              </w:rPr>
              <w:t xml:space="preserve"> - </w:t>
            </w:r>
            <w:hyperlink r:id="rId38" w:history="1">
              <w:r w:rsidRPr="00C41520">
                <w:rPr>
                  <w:rFonts w:eastAsiaTheme="minorHAnsi"/>
                  <w:sz w:val="24"/>
                  <w:szCs w:val="24"/>
                </w:rPr>
                <w:t>30</w:t>
              </w:r>
            </w:hyperlink>
            <w:r w:rsidRPr="00C41520">
              <w:rPr>
                <w:rFonts w:eastAsiaTheme="minorHAnsi"/>
                <w:sz w:val="24"/>
                <w:szCs w:val="24"/>
              </w:rPr>
              <w:t xml:space="preserve"> Федерального закона </w:t>
            </w:r>
            <w:r w:rsidRPr="00C41520">
              <w:rPr>
                <w:sz w:val="24"/>
                <w:szCs w:val="24"/>
              </w:rPr>
              <w:t>№ 44-ФЗ от 05.04.2013 г.</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lastRenderedPageBreak/>
              <w:t>7.1.</w:t>
            </w:r>
          </w:p>
        </w:tc>
        <w:tc>
          <w:tcPr>
            <w:tcW w:w="4111" w:type="dxa"/>
          </w:tcPr>
          <w:p w:rsidR="00C41520" w:rsidRPr="00C41520" w:rsidRDefault="00C41520" w:rsidP="00C41520">
            <w:pPr>
              <w:rPr>
                <w:sz w:val="24"/>
                <w:szCs w:val="24"/>
              </w:rPr>
            </w:pPr>
            <w:r w:rsidRPr="00C41520">
              <w:rPr>
                <w:sz w:val="24"/>
                <w:szCs w:val="24"/>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C41520" w:rsidRPr="00C41520" w:rsidRDefault="00C41520" w:rsidP="00C41520">
            <w:pPr>
              <w:jc w:val="both"/>
              <w:rPr>
                <w:sz w:val="24"/>
                <w:szCs w:val="24"/>
              </w:rPr>
            </w:pPr>
            <w:r w:rsidRPr="00C41520">
              <w:rPr>
                <w:sz w:val="24"/>
                <w:szCs w:val="24"/>
              </w:rPr>
              <w:t xml:space="preserve"> Не </w:t>
            </w:r>
            <w:proofErr w:type="gramStart"/>
            <w:r w:rsidRPr="00C41520">
              <w:rPr>
                <w:sz w:val="24"/>
                <w:szCs w:val="24"/>
              </w:rPr>
              <w:t>установлены</w:t>
            </w:r>
            <w:proofErr w:type="gramEnd"/>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7.2.</w:t>
            </w:r>
          </w:p>
        </w:tc>
        <w:tc>
          <w:tcPr>
            <w:tcW w:w="4111" w:type="dxa"/>
          </w:tcPr>
          <w:p w:rsidR="00C41520" w:rsidRPr="00C41520" w:rsidRDefault="00C41520" w:rsidP="00C41520">
            <w:pPr>
              <w:rPr>
                <w:sz w:val="24"/>
                <w:szCs w:val="24"/>
              </w:rPr>
            </w:pPr>
            <w:r w:rsidRPr="00C41520">
              <w:rPr>
                <w:sz w:val="24"/>
                <w:szCs w:val="24"/>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C41520" w:rsidRPr="00C41520" w:rsidRDefault="00C41520" w:rsidP="00C41520">
            <w:pPr>
              <w:jc w:val="both"/>
              <w:rPr>
                <w:sz w:val="24"/>
                <w:szCs w:val="24"/>
              </w:rPr>
            </w:pPr>
            <w:r w:rsidRPr="00C41520">
              <w:rPr>
                <w:sz w:val="24"/>
                <w:szCs w:val="24"/>
              </w:rPr>
              <w:t xml:space="preserve">Не </w:t>
            </w:r>
            <w:proofErr w:type="gramStart"/>
            <w:r w:rsidRPr="00C41520">
              <w:rPr>
                <w:sz w:val="24"/>
                <w:szCs w:val="24"/>
              </w:rPr>
              <w:t>установлены</w:t>
            </w:r>
            <w:proofErr w:type="gramEnd"/>
            <w:r w:rsidRPr="00C41520">
              <w:rPr>
                <w:sz w:val="24"/>
                <w:szCs w:val="24"/>
              </w:rPr>
              <w:t>.</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7.3.</w:t>
            </w:r>
          </w:p>
        </w:tc>
        <w:tc>
          <w:tcPr>
            <w:tcW w:w="4111" w:type="dxa"/>
          </w:tcPr>
          <w:p w:rsidR="00C41520" w:rsidRPr="00C41520" w:rsidRDefault="00C41520" w:rsidP="00C41520">
            <w:pPr>
              <w:rPr>
                <w:sz w:val="24"/>
                <w:szCs w:val="24"/>
              </w:rPr>
            </w:pPr>
            <w:r w:rsidRPr="00C41520">
              <w:rPr>
                <w:sz w:val="24"/>
                <w:szCs w:val="24"/>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C41520" w:rsidRPr="00C41520" w:rsidRDefault="00C41520" w:rsidP="00C41520">
            <w:pPr>
              <w:jc w:val="both"/>
              <w:rPr>
                <w:sz w:val="24"/>
                <w:szCs w:val="24"/>
              </w:rPr>
            </w:pPr>
            <w:r w:rsidRPr="00C41520">
              <w:rPr>
                <w:sz w:val="24"/>
                <w:szCs w:val="24"/>
              </w:rPr>
              <w:t xml:space="preserve">Не </w:t>
            </w:r>
            <w:proofErr w:type="gramStart"/>
            <w:r w:rsidRPr="00C41520">
              <w:rPr>
                <w:sz w:val="24"/>
                <w:szCs w:val="24"/>
              </w:rPr>
              <w:t>установлены</w:t>
            </w:r>
            <w:proofErr w:type="gramEnd"/>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7.4.</w:t>
            </w:r>
          </w:p>
        </w:tc>
        <w:tc>
          <w:tcPr>
            <w:tcW w:w="4111" w:type="dxa"/>
          </w:tcPr>
          <w:p w:rsidR="00C41520" w:rsidRPr="00C41520" w:rsidRDefault="00C41520" w:rsidP="00C41520">
            <w:pPr>
              <w:rPr>
                <w:sz w:val="24"/>
                <w:szCs w:val="24"/>
              </w:rPr>
            </w:pPr>
            <w:proofErr w:type="gramStart"/>
            <w:r w:rsidRPr="00C41520">
              <w:rPr>
                <w:sz w:val="24"/>
                <w:szCs w:val="24"/>
              </w:rPr>
              <w:t xml:space="preserve">Преимущества, предоставляемые </w:t>
            </w:r>
            <w:r w:rsidRPr="00C41520">
              <w:rPr>
                <w:rFonts w:eastAsiaTheme="minorHAnsi"/>
                <w:sz w:val="24"/>
                <w:szCs w:val="24"/>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C41520">
              <w:rPr>
                <w:sz w:val="24"/>
                <w:szCs w:val="24"/>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C41520" w:rsidRPr="00C41520" w:rsidRDefault="00C41520" w:rsidP="00C41520">
            <w:pPr>
              <w:jc w:val="both"/>
              <w:rPr>
                <w:sz w:val="24"/>
                <w:szCs w:val="24"/>
              </w:rPr>
            </w:pPr>
            <w:r w:rsidRPr="00C41520">
              <w:rPr>
                <w:sz w:val="24"/>
                <w:szCs w:val="24"/>
              </w:rPr>
              <w:t xml:space="preserve">Не </w:t>
            </w:r>
            <w:proofErr w:type="gramStart"/>
            <w:r w:rsidRPr="00C41520">
              <w:rPr>
                <w:sz w:val="24"/>
                <w:szCs w:val="24"/>
              </w:rPr>
              <w:t>установлены</w:t>
            </w:r>
            <w:proofErr w:type="gramEnd"/>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8.</w:t>
            </w:r>
          </w:p>
        </w:tc>
        <w:tc>
          <w:tcPr>
            <w:tcW w:w="4111" w:type="dxa"/>
          </w:tcPr>
          <w:p w:rsidR="00C41520" w:rsidRPr="00C41520" w:rsidRDefault="00C41520" w:rsidP="00C41520">
            <w:pPr>
              <w:rPr>
                <w:rFonts w:eastAsiaTheme="minorHAnsi"/>
                <w:sz w:val="24"/>
                <w:szCs w:val="24"/>
              </w:rPr>
            </w:pPr>
            <w:r w:rsidRPr="00C41520">
              <w:rPr>
                <w:rFonts w:eastAsiaTheme="minorHAnsi"/>
                <w:sz w:val="24"/>
                <w:szCs w:val="24"/>
              </w:rPr>
              <w:t xml:space="preserve">Дата и время окончания срока подачи заявок на участие в аукционе </w:t>
            </w:r>
            <w:r w:rsidRPr="00C41520">
              <w:rPr>
                <w:sz w:val="24"/>
                <w:szCs w:val="24"/>
              </w:rPr>
              <w:t>в электронной форме:</w:t>
            </w:r>
          </w:p>
        </w:tc>
        <w:tc>
          <w:tcPr>
            <w:tcW w:w="5245" w:type="dxa"/>
          </w:tcPr>
          <w:p w:rsidR="00C41520" w:rsidRPr="00C41520" w:rsidRDefault="00C41520" w:rsidP="00C41520">
            <w:pPr>
              <w:jc w:val="both"/>
              <w:rPr>
                <w:sz w:val="24"/>
                <w:szCs w:val="24"/>
              </w:rPr>
            </w:pPr>
            <w:r w:rsidRPr="00C41520">
              <w:rPr>
                <w:sz w:val="24"/>
                <w:szCs w:val="24"/>
              </w:rPr>
              <w:t xml:space="preserve">«26» июня  2014 г. в 17 ч. 00 мин. </w:t>
            </w:r>
          </w:p>
          <w:p w:rsidR="00C41520" w:rsidRPr="00C41520" w:rsidRDefault="00C41520" w:rsidP="00C41520">
            <w:pPr>
              <w:jc w:val="both"/>
              <w:rPr>
                <w:sz w:val="24"/>
                <w:szCs w:val="24"/>
              </w:rPr>
            </w:pPr>
            <w:r w:rsidRPr="00C41520">
              <w:rPr>
                <w:sz w:val="24"/>
                <w:szCs w:val="24"/>
              </w:rPr>
              <w:t>по местному времени.</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9.</w:t>
            </w:r>
          </w:p>
        </w:tc>
        <w:tc>
          <w:tcPr>
            <w:tcW w:w="4111" w:type="dxa"/>
          </w:tcPr>
          <w:p w:rsidR="00C41520" w:rsidRPr="00C41520" w:rsidRDefault="00C41520" w:rsidP="00C41520">
            <w:pPr>
              <w:rPr>
                <w:sz w:val="24"/>
                <w:szCs w:val="24"/>
              </w:rPr>
            </w:pPr>
            <w:r w:rsidRPr="00C41520">
              <w:rPr>
                <w:sz w:val="24"/>
                <w:szCs w:val="24"/>
              </w:rPr>
              <w:t xml:space="preserve">Дата окончания срока рассмотрения заявок </w:t>
            </w:r>
            <w:proofErr w:type="gramStart"/>
            <w:r w:rsidRPr="00C41520">
              <w:rPr>
                <w:sz w:val="24"/>
                <w:szCs w:val="24"/>
              </w:rPr>
              <w:t>на участие  в аукционе в электронной форме в соответствии с ч</w:t>
            </w:r>
            <w:proofErr w:type="gramEnd"/>
            <w:r w:rsidRPr="00C41520">
              <w:rPr>
                <w:sz w:val="24"/>
                <w:szCs w:val="24"/>
              </w:rPr>
              <w:t>. 2 ст. 67 Федерального закона № 44-ФЗ от 05.04.2013 г.</w:t>
            </w:r>
          </w:p>
        </w:tc>
        <w:tc>
          <w:tcPr>
            <w:tcW w:w="5245" w:type="dxa"/>
          </w:tcPr>
          <w:p w:rsidR="00C41520" w:rsidRPr="00C41520" w:rsidRDefault="00C41520" w:rsidP="00C41520">
            <w:pPr>
              <w:jc w:val="both"/>
              <w:rPr>
                <w:sz w:val="24"/>
                <w:szCs w:val="24"/>
              </w:rPr>
            </w:pPr>
            <w:r w:rsidRPr="00C41520">
              <w:rPr>
                <w:sz w:val="24"/>
                <w:szCs w:val="24"/>
              </w:rPr>
              <w:t>«30» июня 2014 г.</w:t>
            </w:r>
          </w:p>
          <w:p w:rsidR="00C41520" w:rsidRPr="00C41520" w:rsidRDefault="00C41520" w:rsidP="00C41520">
            <w:pPr>
              <w:jc w:val="both"/>
              <w:rPr>
                <w:rFonts w:eastAsiaTheme="minorHAnsi"/>
                <w:sz w:val="24"/>
                <w:szCs w:val="24"/>
              </w:rPr>
            </w:pPr>
          </w:p>
        </w:tc>
      </w:tr>
      <w:tr w:rsidR="00C41520" w:rsidRPr="00C41520" w:rsidTr="00D05007">
        <w:trPr>
          <w:trHeight w:val="1420"/>
        </w:trPr>
        <w:tc>
          <w:tcPr>
            <w:tcW w:w="675" w:type="dxa"/>
          </w:tcPr>
          <w:p w:rsidR="00C41520" w:rsidRPr="00C41520" w:rsidRDefault="00C41520" w:rsidP="00C41520">
            <w:pPr>
              <w:rPr>
                <w:sz w:val="24"/>
                <w:szCs w:val="24"/>
              </w:rPr>
            </w:pPr>
            <w:r w:rsidRPr="00C41520">
              <w:rPr>
                <w:sz w:val="24"/>
                <w:szCs w:val="24"/>
              </w:rPr>
              <w:t>10.</w:t>
            </w:r>
          </w:p>
        </w:tc>
        <w:tc>
          <w:tcPr>
            <w:tcW w:w="4111" w:type="dxa"/>
          </w:tcPr>
          <w:p w:rsidR="00C41520" w:rsidRPr="00C41520" w:rsidRDefault="00C41520" w:rsidP="00C41520">
            <w:pPr>
              <w:rPr>
                <w:sz w:val="24"/>
                <w:szCs w:val="24"/>
              </w:rPr>
            </w:pPr>
            <w:r w:rsidRPr="00C41520">
              <w:rPr>
                <w:sz w:val="24"/>
                <w:szCs w:val="24"/>
              </w:rPr>
              <w:t>Срок, место и порядок подачи заявок участников закупки</w:t>
            </w:r>
          </w:p>
        </w:tc>
        <w:tc>
          <w:tcPr>
            <w:tcW w:w="5245" w:type="dxa"/>
          </w:tcPr>
          <w:p w:rsidR="00C41520" w:rsidRPr="00C41520" w:rsidRDefault="00C41520" w:rsidP="00C41520">
            <w:pPr>
              <w:jc w:val="both"/>
              <w:rPr>
                <w:sz w:val="24"/>
                <w:szCs w:val="24"/>
              </w:rPr>
            </w:pPr>
            <w:r w:rsidRPr="00C41520">
              <w:rPr>
                <w:sz w:val="24"/>
                <w:szCs w:val="24"/>
              </w:rPr>
              <w:t xml:space="preserve">Подача заявок на участие в электронном аукционе осуществляется только лицами, получившими аккредитацию на электронной площадке. </w:t>
            </w:r>
          </w:p>
          <w:p w:rsidR="00C41520" w:rsidRPr="00C41520" w:rsidRDefault="00C41520" w:rsidP="00C41520">
            <w:pPr>
              <w:jc w:val="both"/>
              <w:rPr>
                <w:sz w:val="24"/>
                <w:szCs w:val="24"/>
              </w:rPr>
            </w:pPr>
            <w:r w:rsidRPr="00C41520">
              <w:rPr>
                <w:sz w:val="24"/>
                <w:szCs w:val="24"/>
              </w:rPr>
              <w:t xml:space="preserve">Участник электронного аукциона вправе подать заявку </w:t>
            </w:r>
            <w:proofErr w:type="gramStart"/>
            <w:r w:rsidRPr="00C41520">
              <w:rPr>
                <w:sz w:val="24"/>
                <w:szCs w:val="24"/>
              </w:rPr>
              <w:t>на участие в аукционе в любое время с момента опубликования извещения о его проведении</w:t>
            </w:r>
            <w:proofErr w:type="gramEnd"/>
            <w:r w:rsidRPr="00C41520">
              <w:rPr>
                <w:sz w:val="24"/>
                <w:szCs w:val="24"/>
              </w:rPr>
              <w:t xml:space="preserve"> до предусмотренных документацией об аукционе даты и времени окончания срока подачи на участие в аукционе </w:t>
            </w:r>
            <w:r w:rsidRPr="00C41520">
              <w:rPr>
                <w:sz w:val="24"/>
                <w:szCs w:val="24"/>
              </w:rPr>
              <w:lastRenderedPageBreak/>
              <w:t>заявок.</w:t>
            </w:r>
          </w:p>
          <w:p w:rsidR="00C41520" w:rsidRPr="00C41520" w:rsidRDefault="00C41520" w:rsidP="00C41520">
            <w:pPr>
              <w:jc w:val="both"/>
              <w:rPr>
                <w:sz w:val="24"/>
                <w:szCs w:val="24"/>
              </w:rPr>
            </w:pPr>
            <w:r w:rsidRPr="00C41520">
              <w:rPr>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C41520" w:rsidRPr="00C41520" w:rsidRDefault="00C41520" w:rsidP="00C41520">
            <w:pPr>
              <w:jc w:val="both"/>
              <w:rPr>
                <w:sz w:val="24"/>
                <w:szCs w:val="24"/>
              </w:rPr>
            </w:pPr>
            <w:r w:rsidRPr="00C41520">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C41520" w:rsidRPr="00C41520" w:rsidRDefault="00C41520" w:rsidP="00C41520">
            <w:pPr>
              <w:jc w:val="both"/>
              <w:rPr>
                <w:sz w:val="24"/>
                <w:szCs w:val="24"/>
              </w:rPr>
            </w:pPr>
            <w:r w:rsidRPr="00C41520">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C41520" w:rsidRPr="00C41520" w:rsidRDefault="00C41520" w:rsidP="00C41520">
            <w:pPr>
              <w:jc w:val="both"/>
              <w:rPr>
                <w:sz w:val="24"/>
                <w:szCs w:val="24"/>
              </w:rPr>
            </w:pPr>
            <w:r w:rsidRPr="00C41520">
              <w:rPr>
                <w:sz w:val="24"/>
                <w:szCs w:val="24"/>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C41520" w:rsidRPr="00C41520" w:rsidRDefault="00C41520" w:rsidP="00C41520">
            <w:pPr>
              <w:jc w:val="both"/>
              <w:rPr>
                <w:sz w:val="24"/>
                <w:szCs w:val="24"/>
              </w:rPr>
            </w:pPr>
            <w:r w:rsidRPr="00C41520">
              <w:rPr>
                <w:sz w:val="24"/>
                <w:szCs w:val="24"/>
              </w:rPr>
              <w:t>1) подачи данной заявки с нарушением требований, предусмотренных частью 2 статьи 60 Федерального закона от 05.04.2013 №44-ФЗ;</w:t>
            </w:r>
          </w:p>
          <w:p w:rsidR="00C41520" w:rsidRPr="00C41520" w:rsidRDefault="00C41520" w:rsidP="00C41520">
            <w:pPr>
              <w:jc w:val="both"/>
              <w:rPr>
                <w:sz w:val="24"/>
                <w:szCs w:val="24"/>
              </w:rPr>
            </w:pPr>
            <w:r w:rsidRPr="00C41520">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41520" w:rsidRPr="00C41520" w:rsidRDefault="00C41520" w:rsidP="00C41520">
            <w:pPr>
              <w:jc w:val="both"/>
              <w:rPr>
                <w:sz w:val="24"/>
                <w:szCs w:val="24"/>
              </w:rPr>
            </w:pPr>
            <w:r w:rsidRPr="00C41520">
              <w:rPr>
                <w:sz w:val="24"/>
                <w:szCs w:val="24"/>
              </w:rPr>
              <w:t>3) получения данной заявки после даты или времени окончания срока подачи заявок на участие в аукционе;</w:t>
            </w:r>
          </w:p>
          <w:p w:rsidR="00C41520" w:rsidRPr="00C41520" w:rsidRDefault="00C41520" w:rsidP="00C41520">
            <w:pPr>
              <w:jc w:val="both"/>
              <w:rPr>
                <w:sz w:val="24"/>
                <w:szCs w:val="24"/>
              </w:rPr>
            </w:pPr>
            <w:r w:rsidRPr="00C41520">
              <w:rPr>
                <w:sz w:val="24"/>
                <w:szCs w:val="24"/>
              </w:rPr>
              <w:t>4) получения данной заявки от участника такого аукциона с нарушением положений части 14 статьи 61 Федерального закона от 05.04.2013 №44-ФЗ;</w:t>
            </w:r>
          </w:p>
          <w:p w:rsidR="00C41520" w:rsidRPr="00C41520" w:rsidRDefault="00C41520" w:rsidP="00C41520">
            <w:pPr>
              <w:jc w:val="both"/>
              <w:rPr>
                <w:sz w:val="24"/>
                <w:szCs w:val="24"/>
              </w:rPr>
            </w:pPr>
            <w:r w:rsidRPr="00C41520">
              <w:rPr>
                <w:sz w:val="24"/>
                <w:szCs w:val="24"/>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C41520">
              <w:rPr>
                <w:sz w:val="24"/>
                <w:szCs w:val="24"/>
              </w:rPr>
              <w:t>дств в р</w:t>
            </w:r>
            <w:proofErr w:type="gramEnd"/>
            <w:r w:rsidRPr="00C41520">
              <w:rPr>
                <w:sz w:val="24"/>
                <w:szCs w:val="24"/>
              </w:rPr>
              <w:t>азмере обеспечения данной заявки, в отношении которых не осуществлено блокирование в соответствии с Федеральным законом от 05.04.2013 №44-ФЗ.</w:t>
            </w:r>
          </w:p>
          <w:p w:rsidR="00C41520" w:rsidRPr="00C41520" w:rsidRDefault="00C41520" w:rsidP="00C41520">
            <w:pPr>
              <w:jc w:val="both"/>
              <w:rPr>
                <w:sz w:val="24"/>
                <w:szCs w:val="24"/>
              </w:rPr>
            </w:pPr>
            <w:proofErr w:type="gramStart"/>
            <w:r w:rsidRPr="00C41520">
              <w:rPr>
                <w:sz w:val="24"/>
                <w:szCs w:val="24"/>
              </w:rPr>
              <w:t xml:space="preserve">Одновременно с возвратом заявки на участие в электронном аукционе в соответствии с частью 11 статьи 66 Федерального закона от </w:t>
            </w:r>
            <w:r w:rsidRPr="00C41520">
              <w:rPr>
                <w:sz w:val="24"/>
                <w:szCs w:val="24"/>
              </w:rPr>
              <w:lastRenderedPageBreak/>
              <w:t>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C41520">
              <w:rPr>
                <w:sz w:val="24"/>
                <w:szCs w:val="24"/>
              </w:rPr>
              <w:t xml:space="preserve"> Возврат заявок на участие в таком аукционе оператором электронной площадки по иным основаниям не допускается.</w:t>
            </w:r>
          </w:p>
          <w:p w:rsidR="00C41520" w:rsidRPr="00C41520" w:rsidRDefault="00C41520" w:rsidP="00C41520">
            <w:pPr>
              <w:jc w:val="both"/>
              <w:rPr>
                <w:sz w:val="24"/>
                <w:szCs w:val="24"/>
              </w:rPr>
            </w:pPr>
            <w:r w:rsidRPr="00C41520">
              <w:rPr>
                <w:sz w:val="24"/>
                <w:szCs w:val="24"/>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C41520" w:rsidRPr="00C41520" w:rsidRDefault="00C41520" w:rsidP="00C41520">
            <w:pPr>
              <w:jc w:val="both"/>
              <w:rPr>
                <w:sz w:val="24"/>
                <w:szCs w:val="24"/>
              </w:rPr>
            </w:pPr>
            <w:r w:rsidRPr="00C41520">
              <w:rPr>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41520" w:rsidRPr="00C41520" w:rsidRDefault="00C41520" w:rsidP="00C41520">
            <w:pPr>
              <w:jc w:val="both"/>
              <w:rPr>
                <w:sz w:val="24"/>
                <w:szCs w:val="24"/>
              </w:rPr>
            </w:pPr>
            <w:proofErr w:type="gramStart"/>
            <w:r w:rsidRPr="00C41520">
              <w:rPr>
                <w:sz w:val="24"/>
                <w:szCs w:val="24"/>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w:t>
            </w:r>
            <w:proofErr w:type="gramEnd"/>
            <w:r w:rsidRPr="00C41520">
              <w:rPr>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41520" w:rsidRPr="00C41520" w:rsidRDefault="00C41520" w:rsidP="00C41520">
            <w:pPr>
              <w:jc w:val="both"/>
              <w:rPr>
                <w:sz w:val="24"/>
                <w:szCs w:val="24"/>
              </w:rPr>
            </w:pPr>
            <w:r w:rsidRPr="00C41520">
              <w:rPr>
                <w:sz w:val="24"/>
                <w:szCs w:val="24"/>
              </w:rPr>
              <w:t>В случае</w:t>
            </w:r>
            <w:proofErr w:type="gramStart"/>
            <w:r w:rsidRPr="00C41520">
              <w:rPr>
                <w:sz w:val="24"/>
                <w:szCs w:val="24"/>
              </w:rPr>
              <w:t>,</w:t>
            </w:r>
            <w:proofErr w:type="gramEnd"/>
            <w:r w:rsidRPr="00C41520">
              <w:rPr>
                <w:sz w:val="24"/>
                <w:szCs w:val="24"/>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lastRenderedPageBreak/>
              <w:t>11.</w:t>
            </w:r>
          </w:p>
        </w:tc>
        <w:tc>
          <w:tcPr>
            <w:tcW w:w="4111" w:type="dxa"/>
          </w:tcPr>
          <w:p w:rsidR="00C41520" w:rsidRPr="00C41520" w:rsidRDefault="00C41520" w:rsidP="00C41520">
            <w:pPr>
              <w:rPr>
                <w:sz w:val="24"/>
                <w:szCs w:val="24"/>
              </w:rPr>
            </w:pPr>
            <w:r w:rsidRPr="00C41520">
              <w:rPr>
                <w:sz w:val="24"/>
                <w:szCs w:val="24"/>
              </w:rPr>
              <w:t>Дата проведения аукциона в электронной форме в соответствии с ч. 3 ст. 68 Федерального закона № 44-ФЗ от 05.04.2013 г.</w:t>
            </w:r>
          </w:p>
        </w:tc>
        <w:tc>
          <w:tcPr>
            <w:tcW w:w="5245" w:type="dxa"/>
          </w:tcPr>
          <w:p w:rsidR="00C41520" w:rsidRPr="00C41520" w:rsidRDefault="00C41520" w:rsidP="00C41520">
            <w:pPr>
              <w:jc w:val="both"/>
              <w:rPr>
                <w:rFonts w:eastAsiaTheme="minorHAnsi"/>
                <w:sz w:val="24"/>
                <w:szCs w:val="24"/>
              </w:rPr>
            </w:pPr>
            <w:r w:rsidRPr="00C41520">
              <w:rPr>
                <w:sz w:val="24"/>
                <w:szCs w:val="24"/>
              </w:rPr>
              <w:t xml:space="preserve">Аукцион в электронной форме проводится на ЭТП  </w:t>
            </w:r>
            <w:r w:rsidRPr="00C41520">
              <w:rPr>
                <w:sz w:val="24"/>
                <w:szCs w:val="24"/>
                <w:u w:val="single"/>
              </w:rPr>
              <w:t>www.sberbank-ast.ru</w:t>
            </w:r>
            <w:r w:rsidRPr="00C41520">
              <w:rPr>
                <w:sz w:val="24"/>
                <w:szCs w:val="24"/>
              </w:rPr>
              <w:t xml:space="preserve"> «03» августа 2014 г. </w:t>
            </w:r>
            <w:r w:rsidRPr="00C41520">
              <w:rPr>
                <w:rFonts w:eastAsiaTheme="minorHAnsi"/>
                <w:sz w:val="24"/>
                <w:szCs w:val="24"/>
              </w:rPr>
              <w:t xml:space="preserve">Время начала проведения аукциона </w:t>
            </w:r>
            <w:r w:rsidRPr="00C41520">
              <w:rPr>
                <w:sz w:val="24"/>
                <w:szCs w:val="24"/>
              </w:rPr>
              <w:t xml:space="preserve">в электронной форме </w:t>
            </w:r>
            <w:r w:rsidRPr="00C41520">
              <w:rPr>
                <w:rFonts w:eastAsiaTheme="minorHAnsi"/>
                <w:sz w:val="24"/>
                <w:szCs w:val="24"/>
              </w:rPr>
              <w:t>устанавливается оператором электронной площадки в соответствии со временем часовой зоны, в которой расположен заказчик.</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12.</w:t>
            </w:r>
          </w:p>
        </w:tc>
        <w:tc>
          <w:tcPr>
            <w:tcW w:w="4111" w:type="dxa"/>
          </w:tcPr>
          <w:p w:rsidR="00C41520" w:rsidRPr="00C41520" w:rsidRDefault="00C41520" w:rsidP="00C41520">
            <w:pPr>
              <w:rPr>
                <w:rFonts w:eastAsiaTheme="minorHAnsi"/>
                <w:sz w:val="24"/>
                <w:szCs w:val="24"/>
              </w:rPr>
            </w:pPr>
            <w:r w:rsidRPr="00C41520">
              <w:rPr>
                <w:rFonts w:eastAsiaTheme="minorHAnsi"/>
                <w:sz w:val="24"/>
                <w:szCs w:val="24"/>
              </w:rPr>
              <w:t>Размер денежных сре</w:t>
            </w:r>
            <w:proofErr w:type="gramStart"/>
            <w:r w:rsidRPr="00C41520">
              <w:rPr>
                <w:rFonts w:eastAsiaTheme="minorHAnsi"/>
                <w:sz w:val="24"/>
                <w:szCs w:val="24"/>
              </w:rPr>
              <w:t>дств в к</w:t>
            </w:r>
            <w:proofErr w:type="gramEnd"/>
            <w:r w:rsidRPr="00C41520">
              <w:rPr>
                <w:rFonts w:eastAsiaTheme="minorHAnsi"/>
                <w:sz w:val="24"/>
                <w:szCs w:val="24"/>
              </w:rPr>
              <w:t xml:space="preserve">ачестве обеспечения заявок на участие в </w:t>
            </w:r>
            <w:r w:rsidRPr="00C41520">
              <w:rPr>
                <w:rFonts w:eastAsiaTheme="minorHAnsi"/>
                <w:sz w:val="24"/>
                <w:szCs w:val="24"/>
              </w:rPr>
              <w:lastRenderedPageBreak/>
              <w:t>аукционе в электронной форме:</w:t>
            </w:r>
          </w:p>
        </w:tc>
        <w:tc>
          <w:tcPr>
            <w:tcW w:w="5245" w:type="dxa"/>
          </w:tcPr>
          <w:p w:rsidR="00C41520" w:rsidRPr="00C41520" w:rsidRDefault="00C41520" w:rsidP="00C41520">
            <w:pPr>
              <w:jc w:val="both"/>
              <w:rPr>
                <w:sz w:val="24"/>
                <w:szCs w:val="24"/>
              </w:rPr>
            </w:pPr>
            <w:r w:rsidRPr="00C41520">
              <w:rPr>
                <w:sz w:val="24"/>
                <w:szCs w:val="24"/>
              </w:rPr>
              <w:lastRenderedPageBreak/>
              <w:t xml:space="preserve">Обеспечения заявки на участие в аукционе в электронной форме установлено в размере: 1% </w:t>
            </w:r>
            <w:r w:rsidRPr="00C41520">
              <w:rPr>
                <w:sz w:val="24"/>
                <w:szCs w:val="24"/>
              </w:rPr>
              <w:lastRenderedPageBreak/>
              <w:t>от начальной (максимальной) цены контракта, что составляет</w:t>
            </w:r>
            <w:r w:rsidRPr="00C41520">
              <w:rPr>
                <w:color w:val="FF0000"/>
                <w:sz w:val="24"/>
                <w:szCs w:val="24"/>
              </w:rPr>
              <w:t xml:space="preserve"> </w:t>
            </w:r>
            <w:r w:rsidRPr="00C41520">
              <w:rPr>
                <w:sz w:val="24"/>
                <w:szCs w:val="24"/>
              </w:rPr>
              <w:t xml:space="preserve">9 625,08 рублей (Девять тысяч шестьсот двадцать пять рублей 08 копеек). </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lastRenderedPageBreak/>
              <w:t>13.</w:t>
            </w:r>
          </w:p>
        </w:tc>
        <w:tc>
          <w:tcPr>
            <w:tcW w:w="4111" w:type="dxa"/>
          </w:tcPr>
          <w:p w:rsidR="00C41520" w:rsidRPr="00C41520" w:rsidRDefault="00C41520" w:rsidP="00C41520">
            <w:pPr>
              <w:rPr>
                <w:rFonts w:eastAsiaTheme="minorHAnsi"/>
                <w:sz w:val="24"/>
                <w:szCs w:val="24"/>
              </w:rPr>
            </w:pPr>
            <w:r w:rsidRPr="00C41520">
              <w:rPr>
                <w:rFonts w:eastAsiaTheme="minorHAnsi"/>
                <w:sz w:val="24"/>
                <w:szCs w:val="24"/>
              </w:rPr>
              <w:t>Размер обеспечения исполнения контракта,</w:t>
            </w:r>
            <w:r w:rsidRPr="00C41520">
              <w:rPr>
                <w:sz w:val="24"/>
                <w:szCs w:val="24"/>
              </w:rPr>
              <w:t xml:space="preserve">           реквизиты для перечисления денежных сре</w:t>
            </w:r>
            <w:proofErr w:type="gramStart"/>
            <w:r w:rsidRPr="00C41520">
              <w:rPr>
                <w:sz w:val="24"/>
                <w:szCs w:val="24"/>
              </w:rPr>
              <w:t>дств в к</w:t>
            </w:r>
            <w:proofErr w:type="gramEnd"/>
            <w:r w:rsidRPr="00C41520">
              <w:rPr>
                <w:sz w:val="24"/>
                <w:szCs w:val="24"/>
              </w:rPr>
              <w:t>ачестве обеспечения (в случае выбора победителем такого способа обеспечения)</w:t>
            </w:r>
          </w:p>
        </w:tc>
        <w:tc>
          <w:tcPr>
            <w:tcW w:w="5245" w:type="dxa"/>
          </w:tcPr>
          <w:p w:rsidR="00C41520" w:rsidRPr="00C41520" w:rsidRDefault="00C41520" w:rsidP="00C41520">
            <w:pPr>
              <w:jc w:val="both"/>
              <w:rPr>
                <w:color w:val="FF0000"/>
                <w:sz w:val="24"/>
                <w:szCs w:val="24"/>
              </w:rPr>
            </w:pPr>
            <w:r w:rsidRPr="00C41520">
              <w:rPr>
                <w:sz w:val="24"/>
                <w:szCs w:val="24"/>
              </w:rPr>
              <w:t>Контракт предусматривает обеспечение его исполнения в размере 5%</w:t>
            </w:r>
            <w:r w:rsidRPr="00C41520">
              <w:rPr>
                <w:color w:val="FF0000"/>
                <w:sz w:val="24"/>
                <w:szCs w:val="24"/>
              </w:rPr>
              <w:t xml:space="preserve"> </w:t>
            </w:r>
            <w:r w:rsidRPr="00C41520">
              <w:rPr>
                <w:sz w:val="24"/>
                <w:szCs w:val="24"/>
              </w:rPr>
              <w:t>от 962 507,91 рублей - начальной (максимальной) цены Контракта в сумме</w:t>
            </w:r>
            <w:r w:rsidRPr="00C41520">
              <w:rPr>
                <w:color w:val="FF0000"/>
                <w:sz w:val="24"/>
                <w:szCs w:val="24"/>
              </w:rPr>
              <w:t xml:space="preserve"> </w:t>
            </w:r>
            <w:r w:rsidRPr="00C41520">
              <w:rPr>
                <w:sz w:val="24"/>
                <w:szCs w:val="24"/>
              </w:rPr>
              <w:t>48 125,40 рублей (Сорок восемь тысяч сто двадцать пять рублей 40 копеек).</w:t>
            </w:r>
          </w:p>
          <w:p w:rsidR="00C41520" w:rsidRPr="00C41520" w:rsidRDefault="00C41520" w:rsidP="00C41520">
            <w:pPr>
              <w:jc w:val="both"/>
              <w:rPr>
                <w:sz w:val="24"/>
                <w:szCs w:val="24"/>
              </w:rPr>
            </w:pPr>
            <w:r w:rsidRPr="00C41520">
              <w:rPr>
                <w:sz w:val="24"/>
                <w:szCs w:val="24"/>
              </w:rPr>
              <w:t>Реквизиты для перечисления денежных сре</w:t>
            </w:r>
            <w:proofErr w:type="gramStart"/>
            <w:r w:rsidRPr="00C41520">
              <w:rPr>
                <w:sz w:val="24"/>
                <w:szCs w:val="24"/>
              </w:rPr>
              <w:t>дств в к</w:t>
            </w:r>
            <w:proofErr w:type="gramEnd"/>
            <w:r w:rsidRPr="00C41520">
              <w:rPr>
                <w:sz w:val="24"/>
                <w:szCs w:val="24"/>
              </w:rPr>
              <w:t>ачестве обеспечения (в случае выбора победителем такого способа обеспечения):</w:t>
            </w:r>
          </w:p>
          <w:p w:rsidR="00C41520" w:rsidRPr="00C41520" w:rsidRDefault="00C41520" w:rsidP="00C41520">
            <w:pPr>
              <w:jc w:val="both"/>
              <w:rPr>
                <w:sz w:val="24"/>
                <w:szCs w:val="24"/>
              </w:rPr>
            </w:pPr>
            <w:r w:rsidRPr="00C41520">
              <w:rPr>
                <w:sz w:val="24"/>
                <w:szCs w:val="24"/>
              </w:rPr>
              <w:t xml:space="preserve">Получатель: </w:t>
            </w:r>
          </w:p>
          <w:p w:rsidR="00C41520" w:rsidRPr="00C41520" w:rsidRDefault="00C41520" w:rsidP="00C41520">
            <w:pPr>
              <w:jc w:val="both"/>
              <w:rPr>
                <w:sz w:val="24"/>
                <w:szCs w:val="24"/>
              </w:rPr>
            </w:pPr>
            <w:r w:rsidRPr="00C41520">
              <w:rPr>
                <w:sz w:val="24"/>
                <w:szCs w:val="24"/>
              </w:rPr>
              <w:t>Администрация Новицкого СП Партизанского МР ПК</w:t>
            </w:r>
          </w:p>
          <w:p w:rsidR="00C41520" w:rsidRPr="00C41520" w:rsidRDefault="00C41520" w:rsidP="00C41520">
            <w:pPr>
              <w:jc w:val="both"/>
              <w:rPr>
                <w:sz w:val="24"/>
                <w:szCs w:val="24"/>
              </w:rPr>
            </w:pPr>
            <w:r w:rsidRPr="00C41520">
              <w:rPr>
                <w:sz w:val="24"/>
                <w:szCs w:val="24"/>
              </w:rPr>
              <w:t>ИНН 2524113005/ КПП 252401001</w:t>
            </w:r>
          </w:p>
          <w:p w:rsidR="00C41520" w:rsidRPr="00C41520" w:rsidRDefault="00C41520" w:rsidP="00C41520">
            <w:pPr>
              <w:jc w:val="both"/>
              <w:rPr>
                <w:sz w:val="24"/>
                <w:szCs w:val="24"/>
              </w:rPr>
            </w:pPr>
            <w:r w:rsidRPr="00C41520">
              <w:rPr>
                <w:sz w:val="24"/>
                <w:szCs w:val="24"/>
              </w:rPr>
              <w:t>УФК по Приморскому краю (Администрация Новицкого СП Партизанского МР ПК л/</w:t>
            </w:r>
            <w:proofErr w:type="spellStart"/>
            <w:r w:rsidRPr="00C41520">
              <w:rPr>
                <w:sz w:val="24"/>
                <w:szCs w:val="24"/>
              </w:rPr>
              <w:t>сч</w:t>
            </w:r>
            <w:proofErr w:type="spellEnd"/>
            <w:r w:rsidRPr="00C41520">
              <w:rPr>
                <w:sz w:val="24"/>
                <w:szCs w:val="24"/>
              </w:rPr>
              <w:t xml:space="preserve"> 05203012000) </w:t>
            </w:r>
          </w:p>
          <w:p w:rsidR="00C41520" w:rsidRPr="00C41520" w:rsidRDefault="00C41520" w:rsidP="00C41520">
            <w:pPr>
              <w:jc w:val="both"/>
              <w:rPr>
                <w:sz w:val="24"/>
                <w:szCs w:val="24"/>
              </w:rPr>
            </w:pPr>
            <w:r w:rsidRPr="00C41520">
              <w:rPr>
                <w:sz w:val="24"/>
                <w:szCs w:val="24"/>
              </w:rPr>
              <w:t xml:space="preserve">В ГРКЦ ГУ Банка России по Приморскому краю </w:t>
            </w:r>
            <w:proofErr w:type="spellStart"/>
            <w:r w:rsidRPr="00C41520">
              <w:rPr>
                <w:sz w:val="24"/>
                <w:szCs w:val="24"/>
              </w:rPr>
              <w:t>г</w:t>
            </w:r>
            <w:proofErr w:type="gramStart"/>
            <w:r w:rsidRPr="00C41520">
              <w:rPr>
                <w:sz w:val="24"/>
                <w:szCs w:val="24"/>
              </w:rPr>
              <w:t>.В</w:t>
            </w:r>
            <w:proofErr w:type="gramEnd"/>
            <w:r w:rsidRPr="00C41520">
              <w:rPr>
                <w:sz w:val="24"/>
                <w:szCs w:val="24"/>
              </w:rPr>
              <w:t>ладивосток</w:t>
            </w:r>
            <w:proofErr w:type="spellEnd"/>
          </w:p>
          <w:p w:rsidR="00C41520" w:rsidRPr="00C41520" w:rsidRDefault="00C41520" w:rsidP="00C41520">
            <w:pPr>
              <w:jc w:val="both"/>
              <w:rPr>
                <w:sz w:val="24"/>
                <w:szCs w:val="24"/>
              </w:rPr>
            </w:pPr>
            <w:r w:rsidRPr="00C41520">
              <w:rPr>
                <w:sz w:val="24"/>
                <w:szCs w:val="24"/>
              </w:rPr>
              <w:t>БИК 040507001</w:t>
            </w:r>
          </w:p>
          <w:p w:rsidR="00C41520" w:rsidRPr="00C41520" w:rsidRDefault="00C41520" w:rsidP="00C41520">
            <w:pPr>
              <w:jc w:val="both"/>
              <w:rPr>
                <w:sz w:val="24"/>
                <w:szCs w:val="24"/>
              </w:rPr>
            </w:pPr>
            <w:proofErr w:type="gramStart"/>
            <w:r w:rsidRPr="00C41520">
              <w:rPr>
                <w:sz w:val="24"/>
                <w:szCs w:val="24"/>
              </w:rPr>
              <w:t>р</w:t>
            </w:r>
            <w:proofErr w:type="gramEnd"/>
            <w:r w:rsidRPr="00C41520">
              <w:rPr>
                <w:sz w:val="24"/>
                <w:szCs w:val="24"/>
              </w:rPr>
              <w:t>/с 40302810405073000136</w:t>
            </w:r>
          </w:p>
          <w:p w:rsidR="00C41520" w:rsidRPr="00C41520" w:rsidRDefault="00C41520" w:rsidP="00C41520">
            <w:pPr>
              <w:jc w:val="both"/>
              <w:rPr>
                <w:sz w:val="24"/>
                <w:szCs w:val="24"/>
              </w:rPr>
            </w:pPr>
            <w:r w:rsidRPr="00C41520">
              <w:rPr>
                <w:sz w:val="24"/>
                <w:szCs w:val="24"/>
              </w:rPr>
              <w:t>В платежном поручении в поле «Назначение платежа» в обязательном порядке</w:t>
            </w:r>
            <w:r w:rsidRPr="00C41520">
              <w:rPr>
                <w:rFonts w:eastAsiaTheme="minorHAnsi"/>
                <w:sz w:val="24"/>
                <w:szCs w:val="24"/>
              </w:rPr>
              <w:t xml:space="preserve"> указывать: «</w:t>
            </w:r>
            <w:r w:rsidRPr="00C41520">
              <w:rPr>
                <w:sz w:val="24"/>
                <w:szCs w:val="24"/>
              </w:rPr>
              <w:t xml:space="preserve">Обеспечение исполнения муниципального контракта на выполнение работ по капитальный ремонт участка теплотрассы с совместной прокладкой ХВС по ул. Лесной с. Новицкое  от дома № 16 протяженностью 265 м. (извещение 0000000000000000000 от 00.00.2014). Без НДС» </w:t>
            </w:r>
          </w:p>
        </w:tc>
      </w:tr>
      <w:tr w:rsidR="00C41520" w:rsidRPr="00C41520" w:rsidTr="00D05007">
        <w:tc>
          <w:tcPr>
            <w:tcW w:w="675" w:type="dxa"/>
          </w:tcPr>
          <w:p w:rsidR="00C41520" w:rsidRPr="00C41520" w:rsidRDefault="00C41520" w:rsidP="00C41520">
            <w:pPr>
              <w:rPr>
                <w:rFonts w:eastAsiaTheme="minorHAnsi"/>
                <w:sz w:val="24"/>
                <w:szCs w:val="24"/>
              </w:rPr>
            </w:pPr>
            <w:r w:rsidRPr="00C41520">
              <w:rPr>
                <w:rFonts w:eastAsiaTheme="minorHAnsi"/>
                <w:sz w:val="24"/>
                <w:szCs w:val="24"/>
              </w:rPr>
              <w:t>14.</w:t>
            </w:r>
          </w:p>
        </w:tc>
        <w:tc>
          <w:tcPr>
            <w:tcW w:w="4111" w:type="dxa"/>
          </w:tcPr>
          <w:p w:rsidR="00C41520" w:rsidRPr="00C41520" w:rsidRDefault="00C41520" w:rsidP="00C41520">
            <w:pPr>
              <w:rPr>
                <w:rFonts w:eastAsiaTheme="minorHAnsi"/>
                <w:sz w:val="24"/>
                <w:szCs w:val="24"/>
              </w:rPr>
            </w:pPr>
            <w:r w:rsidRPr="00C41520">
              <w:rPr>
                <w:rFonts w:eastAsiaTheme="minorHAnsi"/>
                <w:sz w:val="24"/>
                <w:szCs w:val="24"/>
              </w:rPr>
              <w:t xml:space="preserve">Даты начала и окончания срока предоставления участникам аукциона </w:t>
            </w:r>
            <w:r w:rsidRPr="00C41520">
              <w:rPr>
                <w:sz w:val="24"/>
                <w:szCs w:val="24"/>
              </w:rPr>
              <w:t xml:space="preserve">в электронной форме </w:t>
            </w:r>
            <w:r w:rsidRPr="00C41520">
              <w:rPr>
                <w:rFonts w:eastAsiaTheme="minorHAnsi"/>
                <w:sz w:val="24"/>
                <w:szCs w:val="24"/>
              </w:rPr>
              <w:t>разъяснений положений документации об аукционе в электронной форме</w:t>
            </w:r>
          </w:p>
        </w:tc>
        <w:tc>
          <w:tcPr>
            <w:tcW w:w="5245" w:type="dxa"/>
          </w:tcPr>
          <w:p w:rsidR="00C41520" w:rsidRPr="00C41520" w:rsidRDefault="00C41520" w:rsidP="00C41520">
            <w:pPr>
              <w:jc w:val="both"/>
              <w:rPr>
                <w:rFonts w:eastAsiaTheme="minorHAnsi"/>
                <w:sz w:val="24"/>
                <w:szCs w:val="24"/>
              </w:rPr>
            </w:pPr>
            <w:r w:rsidRPr="00C41520">
              <w:rPr>
                <w:rFonts w:eastAsiaTheme="minorHAnsi"/>
                <w:sz w:val="24"/>
                <w:szCs w:val="24"/>
              </w:rPr>
              <w:t xml:space="preserve">Дата начала срока: </w:t>
            </w:r>
          </w:p>
          <w:p w:rsidR="00C41520" w:rsidRPr="00C41520" w:rsidRDefault="00C41520" w:rsidP="00C41520">
            <w:pPr>
              <w:jc w:val="both"/>
              <w:rPr>
                <w:rFonts w:eastAsiaTheme="minorHAnsi"/>
                <w:sz w:val="24"/>
                <w:szCs w:val="24"/>
              </w:rPr>
            </w:pPr>
            <w:r w:rsidRPr="00C41520">
              <w:rPr>
                <w:rFonts w:eastAsiaTheme="minorHAnsi"/>
                <w:sz w:val="24"/>
                <w:szCs w:val="24"/>
              </w:rPr>
              <w:t>«19» июня 2014 г.</w:t>
            </w:r>
          </w:p>
          <w:p w:rsidR="00C41520" w:rsidRPr="00C41520" w:rsidRDefault="00C41520" w:rsidP="00C41520">
            <w:pPr>
              <w:jc w:val="both"/>
              <w:rPr>
                <w:rFonts w:eastAsiaTheme="minorHAnsi"/>
                <w:sz w:val="24"/>
                <w:szCs w:val="24"/>
              </w:rPr>
            </w:pPr>
          </w:p>
          <w:p w:rsidR="00C41520" w:rsidRPr="00C41520" w:rsidRDefault="00C41520" w:rsidP="00C41520">
            <w:pPr>
              <w:jc w:val="both"/>
              <w:rPr>
                <w:rFonts w:eastAsiaTheme="minorHAnsi"/>
                <w:sz w:val="24"/>
                <w:szCs w:val="24"/>
              </w:rPr>
            </w:pPr>
            <w:r w:rsidRPr="00C41520">
              <w:rPr>
                <w:rFonts w:eastAsiaTheme="minorHAnsi"/>
                <w:sz w:val="24"/>
                <w:szCs w:val="24"/>
              </w:rPr>
              <w:t>Дата окончания срока:</w:t>
            </w:r>
          </w:p>
          <w:p w:rsidR="00C41520" w:rsidRPr="00C41520" w:rsidRDefault="00C41520" w:rsidP="00C41520">
            <w:pPr>
              <w:jc w:val="both"/>
              <w:rPr>
                <w:rFonts w:eastAsiaTheme="minorHAnsi"/>
                <w:sz w:val="24"/>
                <w:szCs w:val="24"/>
              </w:rPr>
            </w:pPr>
            <w:r w:rsidRPr="00C41520">
              <w:rPr>
                <w:rFonts w:eastAsiaTheme="minorHAnsi"/>
                <w:sz w:val="24"/>
                <w:szCs w:val="24"/>
              </w:rPr>
              <w:t>«22» июня 2014 г.</w:t>
            </w:r>
          </w:p>
          <w:p w:rsidR="00C41520" w:rsidRPr="00C41520" w:rsidRDefault="00C41520" w:rsidP="00C41520">
            <w:pPr>
              <w:jc w:val="both"/>
              <w:rPr>
                <w:rFonts w:eastAsiaTheme="minorHAnsi"/>
                <w:sz w:val="24"/>
                <w:szCs w:val="24"/>
              </w:rPr>
            </w:pPr>
          </w:p>
        </w:tc>
      </w:tr>
    </w:tbl>
    <w:p w:rsidR="00C41520" w:rsidRPr="00C41520" w:rsidRDefault="00C41520" w:rsidP="00C4152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C41520" w:rsidRPr="00C41520" w:rsidRDefault="00C41520" w:rsidP="00C41520">
      <w:pPr>
        <w:spacing w:after="0" w:line="240" w:lineRule="auto"/>
        <w:rPr>
          <w:rFonts w:ascii="Times New Roman" w:eastAsiaTheme="minorHAnsi" w:hAnsi="Times New Roman" w:cs="Times New Roman"/>
          <w:sz w:val="24"/>
          <w:szCs w:val="24"/>
          <w:lang w:eastAsia="en-US"/>
        </w:rPr>
      </w:pPr>
    </w:p>
    <w:p w:rsidR="00C41520" w:rsidRPr="00C41520" w:rsidRDefault="00C41520" w:rsidP="00C41520">
      <w:pPr>
        <w:tabs>
          <w:tab w:val="left" w:pos="4170"/>
        </w:tabs>
        <w:spacing w:after="0" w:line="240" w:lineRule="auto"/>
        <w:rPr>
          <w:rFonts w:ascii="Times New Roman" w:eastAsiaTheme="minorHAnsi" w:hAnsi="Times New Roman" w:cs="Times New Roman"/>
          <w:sz w:val="24"/>
          <w:szCs w:val="24"/>
          <w:lang w:eastAsia="en-US"/>
        </w:rPr>
      </w:pPr>
      <w:r w:rsidRPr="00C41520">
        <w:rPr>
          <w:rFonts w:ascii="Times New Roman" w:eastAsiaTheme="minorHAnsi" w:hAnsi="Times New Roman" w:cs="Times New Roman"/>
          <w:sz w:val="24"/>
          <w:szCs w:val="24"/>
          <w:lang w:eastAsia="en-US"/>
        </w:rPr>
        <w:tab/>
        <w:t>____________</w:t>
      </w:r>
    </w:p>
    <w:sectPr w:rsidR="00C41520" w:rsidRPr="00C41520"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B9343D"/>
    <w:multiLevelType w:val="hybridMultilevel"/>
    <w:tmpl w:val="3F728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num>
  <w:num w:numId="21">
    <w:abstractNumId w:val="17"/>
  </w:num>
  <w:num w:numId="22">
    <w:abstractNumId w:val="20"/>
  </w:num>
  <w:num w:numId="23">
    <w:abstractNumId w:val="26"/>
  </w:num>
  <w:num w:numId="24">
    <w:abstractNumId w:val="30"/>
  </w:num>
  <w:num w:numId="25">
    <w:abstractNumId w:val="15"/>
  </w:num>
  <w:num w:numId="26">
    <w:abstractNumId w:val="23"/>
  </w:num>
  <w:num w:numId="27">
    <w:abstractNumId w:val="21"/>
  </w:num>
  <w:num w:numId="28">
    <w:abstractNumId w:val="27"/>
  </w:num>
  <w:num w:numId="29">
    <w:abstractNumId w:val="18"/>
  </w:num>
  <w:num w:numId="30">
    <w:abstractNumId w:val="31"/>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B58EC"/>
    <w:rsid w:val="000D6646"/>
    <w:rsid w:val="000F30AB"/>
    <w:rsid w:val="00100188"/>
    <w:rsid w:val="001138FD"/>
    <w:rsid w:val="00123053"/>
    <w:rsid w:val="00124DFB"/>
    <w:rsid w:val="001861D1"/>
    <w:rsid w:val="001949CD"/>
    <w:rsid w:val="001B1599"/>
    <w:rsid w:val="001C783A"/>
    <w:rsid w:val="001D6AE7"/>
    <w:rsid w:val="00214417"/>
    <w:rsid w:val="00242F3A"/>
    <w:rsid w:val="00245297"/>
    <w:rsid w:val="00270810"/>
    <w:rsid w:val="00283B10"/>
    <w:rsid w:val="00291370"/>
    <w:rsid w:val="002F1AF4"/>
    <w:rsid w:val="003108B4"/>
    <w:rsid w:val="00327C14"/>
    <w:rsid w:val="003414D3"/>
    <w:rsid w:val="00365F7A"/>
    <w:rsid w:val="0037165A"/>
    <w:rsid w:val="00376B28"/>
    <w:rsid w:val="00377DDE"/>
    <w:rsid w:val="00390830"/>
    <w:rsid w:val="00391629"/>
    <w:rsid w:val="00392CEE"/>
    <w:rsid w:val="003D7CD7"/>
    <w:rsid w:val="003F3950"/>
    <w:rsid w:val="003F641A"/>
    <w:rsid w:val="00416E3E"/>
    <w:rsid w:val="00425944"/>
    <w:rsid w:val="00456BF2"/>
    <w:rsid w:val="004D6A02"/>
    <w:rsid w:val="004F6D43"/>
    <w:rsid w:val="00563F7D"/>
    <w:rsid w:val="005708BB"/>
    <w:rsid w:val="005C71E4"/>
    <w:rsid w:val="0062490D"/>
    <w:rsid w:val="0066459A"/>
    <w:rsid w:val="006A6187"/>
    <w:rsid w:val="006E0B7C"/>
    <w:rsid w:val="00703B1D"/>
    <w:rsid w:val="00705D74"/>
    <w:rsid w:val="00767951"/>
    <w:rsid w:val="007B3E95"/>
    <w:rsid w:val="007C513B"/>
    <w:rsid w:val="00855F1F"/>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F5DCC"/>
    <w:rsid w:val="00C05887"/>
    <w:rsid w:val="00C20A33"/>
    <w:rsid w:val="00C41520"/>
    <w:rsid w:val="00C84B3B"/>
    <w:rsid w:val="00CD0C05"/>
    <w:rsid w:val="00CD0DFA"/>
    <w:rsid w:val="00D1754D"/>
    <w:rsid w:val="00D35C0F"/>
    <w:rsid w:val="00D675AA"/>
    <w:rsid w:val="00DA7701"/>
    <w:rsid w:val="00DB3EB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304EE"/>
    <w:rsid w:val="00F6330E"/>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791D5B48A105ED251E460FB045833A70E6258712F7B6B76BCAC7F4CE3D7B74F9A9FE0A882FEFC0AAjExCD" TargetMode="External"/><Relationship Id="rId26" Type="http://schemas.openxmlformats.org/officeDocument/2006/relationships/hyperlink" Target="consultantplus://offline/ref=D6070AC91F24AEAF4A773C2333D4AA9CD8F89385C4ABEBF33F8A1B44ADAF574FCAE4CC36FFE20F16B2W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F8EEBF2DDF1B3749300416E37DE65B6D136D3D35EBE259B10989F326F716E2E1AE6C7BF9B7C2BFd131D" TargetMode="External"/><Relationship Id="rId34" Type="http://schemas.openxmlformats.org/officeDocument/2006/relationships/hyperlink" Target="consultantplus://offline/ref=3C7DFDB74B85FAC4B32DCFB775CC3BE86FC7A2A4F80D2C718856907C642BED4F5BF5E94841A6F36ARCT1F"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DRCT3F" TargetMode="External"/><Relationship Id="rId25" Type="http://schemas.openxmlformats.org/officeDocument/2006/relationships/hyperlink" Target="consultantplus://offline/ref=D6070AC91F24AEAF4A773C2333D4AA9CD8F89385C4ABEBF33F8A1B44ADAF574FCAE4CC36FFE20F10B2WDE" TargetMode="External"/><Relationship Id="rId33" Type="http://schemas.openxmlformats.org/officeDocument/2006/relationships/hyperlink" Target="consultantplus://offline/ref=CB26960C67302F22A4D401A8900BC97FF1A2328BC42A5A75319606664F21EF1B845C8760BC35670FPCb6E" TargetMode="External"/><Relationship Id="rId38" Type="http://schemas.openxmlformats.org/officeDocument/2006/relationships/hyperlink" Target="consultantplus://offline/ref=D08A89D1CDCD2704DA68435E3BC021A76AF77C142DC75AB26E8B29CBA8802B3EC884DA55FECC4143S156D" TargetMode="Externa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81942407FF3DCA6E5633D82A6607837491E6A241269F6FDBDCBEA516794B023E014460301A93C205d6SAE" TargetMode="External"/><Relationship Id="rId29" Type="http://schemas.openxmlformats.org/officeDocument/2006/relationships/hyperlink" Target="consultantplus://offline/ref=33E858FBA73C1B18D43EDD922AD128F6AC54DA4C54831DF6746EFDD27CABD086B35FC6170CB7955ES0k8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AFF8EEBF2DDF1B3749300416E37DE65B6D136D3D35EBE259B10989F326F716E2E1AE6C7BF9B7CFB8d13DD" TargetMode="External"/><Relationship Id="rId32" Type="http://schemas.openxmlformats.org/officeDocument/2006/relationships/hyperlink" Target="consultantplus://offline/ref=CB26960C67302F22A4D401A8900BC97FF1A2328BC42A5A75319606664F21EF1B845C8760BC346703PCb3E" TargetMode="External"/><Relationship Id="rId37" Type="http://schemas.openxmlformats.org/officeDocument/2006/relationships/hyperlink" Target="consultantplus://offline/ref=D08A89D1CDCD2704DA68435E3BC021A76AF77C142DC75AB26E8B29CBA8802B3EC884DA55FECC4140S159D"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AFF8EEBF2DDF1B3749300416E37DE65B6D136D3D35EBE259B10989F326F716E2E1AE6C7BF9B7CFBFd13CD" TargetMode="External"/><Relationship Id="rId28" Type="http://schemas.openxmlformats.org/officeDocument/2006/relationships/hyperlink" Target="consultantplus://offline/ref=33E858FBA73C1B18D43EDD922AD128F6AC54DA4C54831DF6746EFDD27CABD086B35FC6170CB7985ES0kBW" TargetMode="External"/><Relationship Id="rId36" Type="http://schemas.openxmlformats.org/officeDocument/2006/relationships/hyperlink" Target="consultantplus://offline/ref=3C7DFDB74B85FAC4B32DCFB775CC3BE86FC7A2A4F80D2C718856907C642BED4F5BF5E94841A6F36DRCT3F"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81942407FF3DCA6E5633D82A6607837491E6A241269F6FDBDCBEA516794B023E014460301A93C302d6S4E" TargetMode="External"/><Relationship Id="rId31" Type="http://schemas.openxmlformats.org/officeDocument/2006/relationships/hyperlink" Target="consultantplus://offline/ref=CB26960C67302F22A4D401A8900BC97FF1A2328BC42A5A75319606664F21EF1B845C8760BC346705PCb5E" TargetMode="Externa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AFF8EEBF2DDF1B3749300416E37DE65B6D136D3D35EBE259B10989F326F716E2E1AE6C7BF9B7CFBFd13DD" TargetMode="External"/><Relationship Id="rId27" Type="http://schemas.openxmlformats.org/officeDocument/2006/relationships/hyperlink" Target="consultantplus://offline/ref=33E858FBA73C1B18D43EDD922AD128F6AC54DA4C54831DF6746EFDD27CABD086B35FC6170CB79859S0kBW" TargetMode="External"/><Relationship Id="rId30" Type="http://schemas.openxmlformats.org/officeDocument/2006/relationships/hyperlink" Target="consultantplus://offline/ref=791D5B48A105ED251E460FB045833A70E6258712F7B6B76BCAC7F4CE3D7B74F9A9FE0A882FEFC0AAjExCD" TargetMode="External"/><Relationship Id="rId35" Type="http://schemas.openxmlformats.org/officeDocument/2006/relationships/hyperlink" Target="consultantplus://offline/ref=3C7DFDB74B85FAC4B32DCFB775CC3BE86FC7A2A4F80D2C718856907C642BED4F5BF5E94841A6F36AR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E36A-100E-4F4C-9CEF-617386EF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62</cp:revision>
  <cp:lastPrinted>2012-02-13T23:22:00Z</cp:lastPrinted>
  <dcterms:created xsi:type="dcterms:W3CDTF">2012-01-16T04:56:00Z</dcterms:created>
  <dcterms:modified xsi:type="dcterms:W3CDTF">2014-06-22T23:21:00Z</dcterms:modified>
</cp:coreProperties>
</file>