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5A" w:rsidRPr="00E970D1" w:rsidRDefault="0037165A" w:rsidP="0037165A">
      <w:pPr>
        <w:spacing w:after="0" w:line="240" w:lineRule="auto"/>
        <w:jc w:val="center"/>
        <w:rPr>
          <w:rFonts w:ascii="Times New Roman" w:hAnsi="Times New Roman" w:cs="Times New Roman"/>
          <w:b/>
          <w:caps/>
          <w:sz w:val="26"/>
          <w:szCs w:val="26"/>
        </w:rPr>
      </w:pPr>
      <w:r w:rsidRPr="00E970D1">
        <w:rPr>
          <w:rFonts w:ascii="Times New Roman" w:hAnsi="Times New Roman" w:cs="Times New Roman"/>
          <w:b/>
          <w:caps/>
          <w:sz w:val="26"/>
          <w:szCs w:val="26"/>
        </w:rPr>
        <w:t xml:space="preserve">АДМИНИСТРАЦИЯ </w:t>
      </w:r>
    </w:p>
    <w:p w:rsidR="0037165A" w:rsidRPr="00E970D1" w:rsidRDefault="0037165A" w:rsidP="0037165A">
      <w:pPr>
        <w:spacing w:after="0" w:line="240" w:lineRule="auto"/>
        <w:jc w:val="center"/>
        <w:rPr>
          <w:rFonts w:ascii="Times New Roman" w:hAnsi="Times New Roman" w:cs="Times New Roman"/>
          <w:b/>
          <w:caps/>
          <w:sz w:val="26"/>
          <w:szCs w:val="26"/>
        </w:rPr>
      </w:pPr>
      <w:r w:rsidRPr="00E970D1">
        <w:rPr>
          <w:rFonts w:ascii="Times New Roman" w:hAnsi="Times New Roman" w:cs="Times New Roman"/>
          <w:b/>
          <w:caps/>
          <w:sz w:val="26"/>
          <w:szCs w:val="26"/>
        </w:rPr>
        <w:t xml:space="preserve">нОВИЦКОГО СЕЛЬСКОГО ПОСЕЛЕНИЯ </w:t>
      </w:r>
    </w:p>
    <w:p w:rsidR="0037165A" w:rsidRPr="00E970D1" w:rsidRDefault="0037165A" w:rsidP="0037165A">
      <w:pPr>
        <w:spacing w:after="0" w:line="240" w:lineRule="auto"/>
        <w:jc w:val="center"/>
        <w:rPr>
          <w:rFonts w:ascii="Times New Roman" w:hAnsi="Times New Roman" w:cs="Times New Roman"/>
          <w:b/>
          <w:caps/>
          <w:sz w:val="26"/>
          <w:szCs w:val="26"/>
        </w:rPr>
      </w:pPr>
      <w:r w:rsidRPr="00E970D1">
        <w:rPr>
          <w:rFonts w:ascii="Times New Roman" w:hAnsi="Times New Roman" w:cs="Times New Roman"/>
          <w:b/>
          <w:caps/>
          <w:sz w:val="26"/>
          <w:szCs w:val="26"/>
        </w:rPr>
        <w:t>ПАРТИЗАНСКОГО МУНИЦИПАЛЬНОГО РАЙОНА</w:t>
      </w:r>
    </w:p>
    <w:p w:rsidR="0037165A" w:rsidRPr="00E970D1" w:rsidRDefault="0037165A" w:rsidP="0037165A">
      <w:pPr>
        <w:spacing w:after="0" w:line="240" w:lineRule="auto"/>
        <w:jc w:val="center"/>
        <w:rPr>
          <w:rFonts w:ascii="Times New Roman" w:hAnsi="Times New Roman" w:cs="Times New Roman"/>
          <w:b/>
          <w:caps/>
          <w:sz w:val="26"/>
          <w:szCs w:val="26"/>
        </w:rPr>
      </w:pPr>
      <w:r w:rsidRPr="00E970D1">
        <w:rPr>
          <w:rFonts w:ascii="Times New Roman" w:hAnsi="Times New Roman" w:cs="Times New Roman"/>
          <w:b/>
          <w:caps/>
          <w:sz w:val="26"/>
          <w:szCs w:val="26"/>
        </w:rPr>
        <w:t>ПРИМОРСКОГО КРАЯ</w:t>
      </w:r>
    </w:p>
    <w:p w:rsidR="0037165A" w:rsidRPr="00E970D1" w:rsidRDefault="0037165A" w:rsidP="0037165A">
      <w:pPr>
        <w:spacing w:after="0" w:line="240" w:lineRule="auto"/>
        <w:jc w:val="center"/>
        <w:rPr>
          <w:rFonts w:ascii="Times New Roman" w:hAnsi="Times New Roman" w:cs="Times New Roman"/>
          <w:b/>
          <w:sz w:val="26"/>
          <w:szCs w:val="26"/>
        </w:rPr>
      </w:pPr>
    </w:p>
    <w:p w:rsidR="0037165A" w:rsidRPr="00E970D1" w:rsidRDefault="0037165A" w:rsidP="0037165A">
      <w:pPr>
        <w:pStyle w:val="3"/>
        <w:rPr>
          <w:szCs w:val="26"/>
        </w:rPr>
      </w:pPr>
      <w:r w:rsidRPr="00E970D1">
        <w:rPr>
          <w:szCs w:val="26"/>
        </w:rPr>
        <w:t>РАСПОРЯЖЕНИЕ</w:t>
      </w:r>
    </w:p>
    <w:p w:rsidR="0037165A" w:rsidRPr="00E970D1" w:rsidRDefault="0037165A" w:rsidP="0037165A">
      <w:pPr>
        <w:spacing w:after="0" w:line="240" w:lineRule="auto"/>
        <w:rPr>
          <w:rFonts w:ascii="Times New Roman" w:hAnsi="Times New Roman" w:cs="Times New Roman"/>
          <w:b/>
          <w:sz w:val="26"/>
          <w:szCs w:val="26"/>
        </w:rPr>
      </w:pPr>
    </w:p>
    <w:p w:rsidR="0037165A" w:rsidRPr="00DF2FAE" w:rsidRDefault="005C71E4" w:rsidP="0037165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17 июня </w:t>
      </w:r>
      <w:r w:rsidR="00D35C0F">
        <w:rPr>
          <w:rFonts w:ascii="Times New Roman" w:hAnsi="Times New Roman" w:cs="Times New Roman"/>
          <w:sz w:val="26"/>
          <w:szCs w:val="26"/>
        </w:rPr>
        <w:t>2014</w:t>
      </w:r>
      <w:r w:rsidR="0037165A" w:rsidRPr="00DF2FAE">
        <w:rPr>
          <w:rFonts w:ascii="Times New Roman" w:hAnsi="Times New Roman" w:cs="Times New Roman"/>
          <w:sz w:val="26"/>
          <w:szCs w:val="26"/>
        </w:rPr>
        <w:t xml:space="preserve"> г.                   </w:t>
      </w:r>
      <w:r w:rsidR="005708BB" w:rsidRPr="00DF2FAE">
        <w:rPr>
          <w:rFonts w:ascii="Times New Roman" w:hAnsi="Times New Roman" w:cs="Times New Roman"/>
          <w:sz w:val="26"/>
          <w:szCs w:val="26"/>
        </w:rPr>
        <w:t xml:space="preserve">    </w:t>
      </w:r>
      <w:r w:rsidR="00DE7B56">
        <w:rPr>
          <w:rFonts w:ascii="Times New Roman" w:hAnsi="Times New Roman" w:cs="Times New Roman"/>
          <w:sz w:val="26"/>
          <w:szCs w:val="26"/>
        </w:rPr>
        <w:t xml:space="preserve">  </w:t>
      </w:r>
      <w:r w:rsidR="0037165A" w:rsidRPr="00DF2FAE">
        <w:rPr>
          <w:rFonts w:ascii="Times New Roman" w:hAnsi="Times New Roman" w:cs="Times New Roman"/>
          <w:sz w:val="26"/>
          <w:szCs w:val="26"/>
        </w:rPr>
        <w:t xml:space="preserve"> </w:t>
      </w:r>
      <w:r w:rsidR="00245297">
        <w:rPr>
          <w:rFonts w:ascii="Times New Roman" w:hAnsi="Times New Roman" w:cs="Times New Roman"/>
          <w:sz w:val="26"/>
          <w:szCs w:val="26"/>
        </w:rPr>
        <w:t xml:space="preserve">       </w:t>
      </w:r>
      <w:r w:rsidR="0037165A" w:rsidRPr="00DF2FAE">
        <w:rPr>
          <w:rFonts w:ascii="Times New Roman" w:hAnsi="Times New Roman" w:cs="Times New Roman"/>
          <w:sz w:val="26"/>
          <w:szCs w:val="26"/>
        </w:rPr>
        <w:t xml:space="preserve">  село Новицкое                                           </w:t>
      </w:r>
      <w:r w:rsidR="004D6A02" w:rsidRPr="00DF2FAE">
        <w:rPr>
          <w:rFonts w:ascii="Times New Roman" w:hAnsi="Times New Roman" w:cs="Times New Roman"/>
          <w:sz w:val="26"/>
          <w:szCs w:val="26"/>
        </w:rPr>
        <w:t xml:space="preserve">   </w:t>
      </w:r>
      <w:r w:rsidR="0037165A" w:rsidRPr="00DF2FAE">
        <w:rPr>
          <w:rFonts w:ascii="Times New Roman" w:hAnsi="Times New Roman" w:cs="Times New Roman"/>
          <w:sz w:val="26"/>
          <w:szCs w:val="26"/>
        </w:rPr>
        <w:t xml:space="preserve">№ </w:t>
      </w:r>
      <w:r>
        <w:rPr>
          <w:rFonts w:ascii="Times New Roman" w:hAnsi="Times New Roman" w:cs="Times New Roman"/>
          <w:sz w:val="26"/>
          <w:szCs w:val="26"/>
        </w:rPr>
        <w:t>5</w:t>
      </w:r>
      <w:r w:rsidR="00BE7A05">
        <w:rPr>
          <w:rFonts w:ascii="Times New Roman" w:hAnsi="Times New Roman" w:cs="Times New Roman"/>
          <w:sz w:val="26"/>
          <w:szCs w:val="26"/>
        </w:rPr>
        <w:t>7</w:t>
      </w:r>
      <w:r w:rsidR="004D6A02" w:rsidRPr="00DF2FAE">
        <w:rPr>
          <w:rFonts w:ascii="Times New Roman" w:hAnsi="Times New Roman" w:cs="Times New Roman"/>
          <w:sz w:val="26"/>
          <w:szCs w:val="26"/>
        </w:rPr>
        <w:t xml:space="preserve"> </w:t>
      </w:r>
      <w:r w:rsidR="00F304EE" w:rsidRPr="00DF2FAE">
        <w:rPr>
          <w:rFonts w:ascii="Times New Roman" w:hAnsi="Times New Roman" w:cs="Times New Roman"/>
          <w:sz w:val="26"/>
          <w:szCs w:val="26"/>
        </w:rPr>
        <w:t>-</w:t>
      </w:r>
      <w:r w:rsidR="004D6A02" w:rsidRPr="00DF2FAE">
        <w:rPr>
          <w:rFonts w:ascii="Times New Roman" w:hAnsi="Times New Roman" w:cs="Times New Roman"/>
          <w:sz w:val="26"/>
          <w:szCs w:val="26"/>
        </w:rPr>
        <w:t xml:space="preserve"> </w:t>
      </w:r>
      <w:proofErr w:type="gramStart"/>
      <w:r w:rsidR="0037165A" w:rsidRPr="00DF2FAE">
        <w:rPr>
          <w:rFonts w:ascii="Times New Roman" w:hAnsi="Times New Roman" w:cs="Times New Roman"/>
          <w:sz w:val="26"/>
          <w:szCs w:val="26"/>
        </w:rPr>
        <w:t>р</w:t>
      </w:r>
      <w:proofErr w:type="gramEnd"/>
    </w:p>
    <w:p w:rsidR="00283B10" w:rsidRPr="00E970D1" w:rsidRDefault="00283B10" w:rsidP="0037165A">
      <w:pPr>
        <w:spacing w:after="0" w:line="240" w:lineRule="auto"/>
        <w:jc w:val="both"/>
        <w:rPr>
          <w:rFonts w:ascii="Times New Roman" w:hAnsi="Times New Roman" w:cs="Times New Roman"/>
          <w:sz w:val="26"/>
          <w:szCs w:val="26"/>
        </w:rPr>
      </w:pPr>
    </w:p>
    <w:p w:rsidR="000B58EC" w:rsidRDefault="005C71E4" w:rsidP="00BE7A05">
      <w:pPr>
        <w:spacing w:after="0" w:line="240" w:lineRule="auto"/>
        <w:jc w:val="center"/>
        <w:rPr>
          <w:rFonts w:ascii="Times New Roman" w:hAnsi="Times New Roman" w:cs="Times New Roman"/>
          <w:b/>
          <w:sz w:val="26"/>
          <w:szCs w:val="26"/>
        </w:rPr>
      </w:pPr>
      <w:r w:rsidRPr="005C71E4">
        <w:rPr>
          <w:rFonts w:ascii="Times New Roman" w:hAnsi="Times New Roman" w:cs="Times New Roman"/>
          <w:b/>
          <w:sz w:val="26"/>
          <w:szCs w:val="26"/>
        </w:rPr>
        <w:t xml:space="preserve">О размещении муниципального заказа путем проведения аукциона в электронной форме на выполнение работ по </w:t>
      </w:r>
      <w:r w:rsidR="00BE7A05">
        <w:rPr>
          <w:rFonts w:ascii="Times New Roman" w:hAnsi="Times New Roman" w:cs="Times New Roman"/>
          <w:b/>
          <w:sz w:val="26"/>
          <w:szCs w:val="26"/>
        </w:rPr>
        <w:t xml:space="preserve">благоустройству территории, </w:t>
      </w:r>
      <w:proofErr w:type="gramStart"/>
      <w:r w:rsidR="00BE7A05">
        <w:rPr>
          <w:rFonts w:ascii="Times New Roman" w:hAnsi="Times New Roman" w:cs="Times New Roman"/>
          <w:b/>
          <w:sz w:val="26"/>
          <w:szCs w:val="26"/>
        </w:rPr>
        <w:t>перед</w:t>
      </w:r>
      <w:proofErr w:type="gramEnd"/>
      <w:r w:rsidR="00BE7A05">
        <w:rPr>
          <w:rFonts w:ascii="Times New Roman" w:hAnsi="Times New Roman" w:cs="Times New Roman"/>
          <w:b/>
          <w:sz w:val="26"/>
          <w:szCs w:val="26"/>
        </w:rPr>
        <w:t xml:space="preserve"> детским садиком «Росинка», </w:t>
      </w:r>
      <w:proofErr w:type="gramStart"/>
      <w:r w:rsidR="00BE7A05">
        <w:rPr>
          <w:rFonts w:ascii="Times New Roman" w:hAnsi="Times New Roman" w:cs="Times New Roman"/>
          <w:b/>
          <w:sz w:val="26"/>
          <w:szCs w:val="26"/>
        </w:rPr>
        <w:t>в</w:t>
      </w:r>
      <w:proofErr w:type="gramEnd"/>
      <w:r w:rsidR="00BE7A05">
        <w:rPr>
          <w:rFonts w:ascii="Times New Roman" w:hAnsi="Times New Roman" w:cs="Times New Roman"/>
          <w:b/>
          <w:sz w:val="26"/>
          <w:szCs w:val="26"/>
        </w:rPr>
        <w:t xml:space="preserve"> с. Новицкое</w:t>
      </w:r>
    </w:p>
    <w:p w:rsidR="005C71E4" w:rsidRPr="00E970D1" w:rsidRDefault="005C71E4" w:rsidP="005C71E4">
      <w:pPr>
        <w:spacing w:after="0" w:line="240" w:lineRule="auto"/>
        <w:jc w:val="center"/>
        <w:rPr>
          <w:rFonts w:ascii="Times New Roman" w:hAnsi="Times New Roman" w:cs="Times New Roman"/>
          <w:b/>
          <w:color w:val="000000"/>
          <w:sz w:val="26"/>
          <w:szCs w:val="26"/>
        </w:rPr>
      </w:pPr>
    </w:p>
    <w:p w:rsidR="0037165A" w:rsidRPr="00E16FF2" w:rsidRDefault="00767951" w:rsidP="00E16FF2">
      <w:pPr>
        <w:pStyle w:val="3"/>
        <w:spacing w:line="360" w:lineRule="auto"/>
        <w:ind w:firstLine="709"/>
        <w:jc w:val="both"/>
        <w:rPr>
          <w:b w:val="0"/>
          <w:color w:val="FF0000"/>
          <w:szCs w:val="26"/>
        </w:rPr>
      </w:pPr>
      <w:proofErr w:type="gramStart"/>
      <w:r w:rsidRPr="00767951">
        <w:rPr>
          <w:b w:val="0"/>
          <w:szCs w:val="26"/>
        </w:rPr>
        <w:t>В соответствии с Гражданским кодексом Российской Федерации,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05 апреля 2013 года N 44-ФЗ «О контрактной системе в сфере закупок товаров»,</w:t>
      </w:r>
      <w:r>
        <w:rPr>
          <w:b w:val="0"/>
          <w:color w:val="FF0000"/>
          <w:szCs w:val="26"/>
        </w:rPr>
        <w:t xml:space="preserve"> </w:t>
      </w:r>
      <w:r w:rsidR="0037165A" w:rsidRPr="00767951">
        <w:rPr>
          <w:b w:val="0"/>
          <w:szCs w:val="26"/>
        </w:rPr>
        <w:t xml:space="preserve">руководствуясь </w:t>
      </w:r>
      <w:r w:rsidR="00E16FF2" w:rsidRPr="00E16FF2">
        <w:rPr>
          <w:b w:val="0"/>
          <w:szCs w:val="26"/>
        </w:rPr>
        <w:t>решением муниципального комитета от 11 декабря 2013 г ода №  60 «О бюджете Новицкого сельского поселения</w:t>
      </w:r>
      <w:proofErr w:type="gramEnd"/>
      <w:r w:rsidR="00E16FF2" w:rsidRPr="00E16FF2">
        <w:rPr>
          <w:b w:val="0"/>
          <w:szCs w:val="26"/>
        </w:rPr>
        <w:t xml:space="preserve"> </w:t>
      </w:r>
      <w:proofErr w:type="gramStart"/>
      <w:r w:rsidR="00E16FF2" w:rsidRPr="00E16FF2">
        <w:rPr>
          <w:b w:val="0"/>
          <w:szCs w:val="26"/>
        </w:rPr>
        <w:t xml:space="preserve">Партизанского муниципального района Приморского края на 2014 год и плановый период 2015 и 2016 годов» (с изменениями), </w:t>
      </w:r>
      <w:r w:rsidRPr="00767951">
        <w:rPr>
          <w:b w:val="0"/>
          <w:szCs w:val="26"/>
        </w:rPr>
        <w:t xml:space="preserve">постановлением </w:t>
      </w:r>
      <w:r w:rsidRPr="00767951">
        <w:rPr>
          <w:b w:val="0"/>
          <w:spacing w:val="-12"/>
          <w:szCs w:val="26"/>
        </w:rPr>
        <w:t xml:space="preserve">администрации </w:t>
      </w:r>
      <w:r w:rsidR="00F11684" w:rsidRPr="00767951">
        <w:rPr>
          <w:b w:val="0"/>
          <w:spacing w:val="-12"/>
          <w:szCs w:val="26"/>
        </w:rPr>
        <w:t>Новицкого сельского поселения</w:t>
      </w:r>
      <w:r w:rsidR="0037165A" w:rsidRPr="00767951">
        <w:rPr>
          <w:b w:val="0"/>
          <w:spacing w:val="-12"/>
          <w:szCs w:val="26"/>
        </w:rPr>
        <w:t xml:space="preserve"> Партизанского  муниципального  района </w:t>
      </w:r>
      <w:r w:rsidRPr="00767951">
        <w:rPr>
          <w:b w:val="0"/>
          <w:spacing w:val="-12"/>
          <w:szCs w:val="26"/>
        </w:rPr>
        <w:t>от  28 марта 2014 года № 27 «Об утверждении Положения «О контрактной системе в сфере закупок товаров, работ, услуг для обеспечения муниципальных нужд Новицкого сельского поселения Партизанского муниципального района Приморского края»</w:t>
      </w:r>
      <w:r w:rsidR="0037165A" w:rsidRPr="00767951">
        <w:rPr>
          <w:b w:val="0"/>
          <w:spacing w:val="-12"/>
          <w:szCs w:val="26"/>
        </w:rPr>
        <w:t>,</w:t>
      </w:r>
      <w:r w:rsidR="00D1754D" w:rsidRPr="00E6750B">
        <w:rPr>
          <w:b w:val="0"/>
          <w:color w:val="FF0000"/>
          <w:spacing w:val="-12"/>
          <w:szCs w:val="26"/>
        </w:rPr>
        <w:t xml:space="preserve"> </w:t>
      </w:r>
      <w:r w:rsidR="0037165A" w:rsidRPr="00767951">
        <w:rPr>
          <w:b w:val="0"/>
          <w:szCs w:val="26"/>
        </w:rPr>
        <w:t>в целях обеспечения</w:t>
      </w:r>
      <w:r w:rsidR="0037165A" w:rsidRPr="00767951">
        <w:rPr>
          <w:szCs w:val="26"/>
        </w:rPr>
        <w:t xml:space="preserve"> </w:t>
      </w:r>
      <w:r w:rsidR="0037165A" w:rsidRPr="00767951">
        <w:rPr>
          <w:b w:val="0"/>
          <w:szCs w:val="26"/>
        </w:rPr>
        <w:t>эффективного использования</w:t>
      </w:r>
      <w:proofErr w:type="gramEnd"/>
      <w:r w:rsidR="0037165A" w:rsidRPr="00767951">
        <w:rPr>
          <w:b w:val="0"/>
          <w:szCs w:val="26"/>
        </w:rPr>
        <w:t xml:space="preserve"> средств бюджета Новицкого сельского поселения, развития добросовестной конкуренции, совершенствования деятельности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 для муниципальных нужд</w:t>
      </w:r>
    </w:p>
    <w:p w:rsidR="00245297" w:rsidRDefault="00245297" w:rsidP="00943F4F">
      <w:pPr>
        <w:spacing w:after="0" w:line="360" w:lineRule="auto"/>
        <w:ind w:firstLine="709"/>
        <w:jc w:val="both"/>
        <w:rPr>
          <w:rFonts w:ascii="Times New Roman" w:hAnsi="Times New Roman" w:cs="Times New Roman"/>
          <w:color w:val="000000"/>
          <w:sz w:val="26"/>
          <w:szCs w:val="26"/>
        </w:rPr>
      </w:pPr>
    </w:p>
    <w:p w:rsidR="0037165A" w:rsidRPr="005C71E4" w:rsidRDefault="0037165A" w:rsidP="005C71E4">
      <w:pPr>
        <w:spacing w:after="0" w:line="360" w:lineRule="auto"/>
        <w:ind w:firstLine="709"/>
        <w:jc w:val="both"/>
        <w:rPr>
          <w:rFonts w:ascii="Times New Roman" w:hAnsi="Times New Roman" w:cs="Times New Roman"/>
          <w:color w:val="000000"/>
          <w:sz w:val="26"/>
          <w:szCs w:val="26"/>
        </w:rPr>
      </w:pPr>
      <w:r w:rsidRPr="00E970D1">
        <w:rPr>
          <w:rFonts w:ascii="Times New Roman" w:hAnsi="Times New Roman" w:cs="Times New Roman"/>
          <w:color w:val="000000"/>
          <w:sz w:val="26"/>
          <w:szCs w:val="26"/>
        </w:rPr>
        <w:t xml:space="preserve">1. Утвердить Условия размещения муниципального заказа путем </w:t>
      </w:r>
      <w:r w:rsidR="00391629">
        <w:rPr>
          <w:rFonts w:ascii="Times New Roman" w:hAnsi="Times New Roman" w:cs="Times New Roman"/>
          <w:color w:val="000000"/>
          <w:sz w:val="26"/>
          <w:szCs w:val="26"/>
        </w:rPr>
        <w:t xml:space="preserve">проведения </w:t>
      </w:r>
      <w:r w:rsidR="00245297" w:rsidRPr="00245297">
        <w:rPr>
          <w:rFonts w:ascii="Times New Roman" w:hAnsi="Times New Roman" w:cs="Times New Roman"/>
          <w:color w:val="000000"/>
          <w:sz w:val="26"/>
          <w:szCs w:val="26"/>
        </w:rPr>
        <w:t xml:space="preserve">открытого конкурса с целью определения поставщика (подрядчика, исполнителя) и заключения с ним контракта на выполнение работ </w:t>
      </w:r>
      <w:r w:rsidR="00BE7A05" w:rsidRPr="00BE7A05">
        <w:rPr>
          <w:rFonts w:ascii="Times New Roman" w:hAnsi="Times New Roman" w:cs="Times New Roman"/>
          <w:color w:val="000000"/>
          <w:sz w:val="26"/>
          <w:szCs w:val="26"/>
        </w:rPr>
        <w:t xml:space="preserve">по благоустройству территории, перед детским садиком «Росинка», </w:t>
      </w:r>
      <w:proofErr w:type="gramStart"/>
      <w:r w:rsidR="00BE7A05" w:rsidRPr="00BE7A05">
        <w:rPr>
          <w:rFonts w:ascii="Times New Roman" w:hAnsi="Times New Roman" w:cs="Times New Roman"/>
          <w:color w:val="000000"/>
          <w:sz w:val="26"/>
          <w:szCs w:val="26"/>
        </w:rPr>
        <w:t>в</w:t>
      </w:r>
      <w:proofErr w:type="gramEnd"/>
      <w:r w:rsidR="00BE7A05" w:rsidRPr="00BE7A05">
        <w:rPr>
          <w:rFonts w:ascii="Times New Roman" w:hAnsi="Times New Roman" w:cs="Times New Roman"/>
          <w:color w:val="000000"/>
          <w:sz w:val="26"/>
          <w:szCs w:val="26"/>
        </w:rPr>
        <w:t xml:space="preserve"> с. Новицкое </w:t>
      </w:r>
      <w:r w:rsidRPr="00E970D1">
        <w:rPr>
          <w:rFonts w:ascii="Times New Roman" w:hAnsi="Times New Roman" w:cs="Times New Roman"/>
          <w:sz w:val="26"/>
          <w:szCs w:val="26"/>
        </w:rPr>
        <w:t>(прилагаются).</w:t>
      </w:r>
    </w:p>
    <w:p w:rsidR="00E16FF2" w:rsidRPr="005C71E4" w:rsidRDefault="00124DFB" w:rsidP="005C71E4">
      <w:pPr>
        <w:spacing w:after="0"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 </w:t>
      </w:r>
      <w:proofErr w:type="gramStart"/>
      <w:r w:rsidR="00245297">
        <w:rPr>
          <w:rFonts w:ascii="Times New Roman" w:hAnsi="Times New Roman" w:cs="Times New Roman"/>
          <w:color w:val="000000"/>
          <w:sz w:val="26"/>
          <w:szCs w:val="26"/>
        </w:rPr>
        <w:t xml:space="preserve">Контрактному управляющему </w:t>
      </w:r>
      <w:r w:rsidR="00327C14">
        <w:rPr>
          <w:rFonts w:ascii="Times New Roman" w:hAnsi="Times New Roman" w:cs="Times New Roman"/>
          <w:color w:val="000000"/>
          <w:sz w:val="26"/>
          <w:szCs w:val="26"/>
        </w:rPr>
        <w:t xml:space="preserve">администрации </w:t>
      </w:r>
      <w:r w:rsidR="00ED00FC">
        <w:rPr>
          <w:rFonts w:ascii="Times New Roman" w:hAnsi="Times New Roman" w:cs="Times New Roman"/>
          <w:color w:val="000000"/>
          <w:sz w:val="26"/>
          <w:szCs w:val="26"/>
        </w:rPr>
        <w:t xml:space="preserve">Новицкого сельского поселения </w:t>
      </w:r>
      <w:r w:rsidR="00245297">
        <w:rPr>
          <w:rFonts w:ascii="Times New Roman" w:hAnsi="Times New Roman" w:cs="Times New Roman"/>
          <w:color w:val="000000"/>
          <w:sz w:val="26"/>
          <w:szCs w:val="26"/>
        </w:rPr>
        <w:t>Партизанского муниципального района Приморского края</w:t>
      </w:r>
      <w:r w:rsidR="0037165A" w:rsidRPr="00E970D1">
        <w:rPr>
          <w:rFonts w:ascii="Times New Roman" w:hAnsi="Times New Roman" w:cs="Times New Roman"/>
          <w:color w:val="000000"/>
          <w:sz w:val="26"/>
          <w:szCs w:val="26"/>
        </w:rPr>
        <w:t xml:space="preserve"> (</w:t>
      </w:r>
      <w:r w:rsidR="00E6750B">
        <w:rPr>
          <w:rFonts w:ascii="Times New Roman" w:hAnsi="Times New Roman" w:cs="Times New Roman"/>
          <w:color w:val="000000"/>
          <w:sz w:val="26"/>
          <w:szCs w:val="26"/>
        </w:rPr>
        <w:t>Бабичу В.В.</w:t>
      </w:r>
      <w:r w:rsidR="0037165A" w:rsidRPr="00E970D1">
        <w:rPr>
          <w:rFonts w:ascii="Times New Roman" w:hAnsi="Times New Roman" w:cs="Times New Roman"/>
          <w:color w:val="000000"/>
          <w:sz w:val="26"/>
          <w:szCs w:val="26"/>
        </w:rPr>
        <w:t xml:space="preserve">) </w:t>
      </w:r>
      <w:r w:rsidR="0037165A" w:rsidRPr="00E970D1">
        <w:rPr>
          <w:rFonts w:ascii="Times New Roman" w:hAnsi="Times New Roman" w:cs="Times New Roman"/>
          <w:color w:val="000000"/>
          <w:sz w:val="26"/>
          <w:szCs w:val="26"/>
        </w:rPr>
        <w:lastRenderedPageBreak/>
        <w:t xml:space="preserve">организовать и провести процедуру размещения заказа, в форме </w:t>
      </w:r>
      <w:r w:rsidR="00391629">
        <w:rPr>
          <w:rFonts w:ascii="Times New Roman" w:hAnsi="Times New Roman" w:cs="Times New Roman"/>
          <w:color w:val="000000"/>
          <w:sz w:val="26"/>
          <w:szCs w:val="26"/>
        </w:rPr>
        <w:t xml:space="preserve">электронного аукциона </w:t>
      </w:r>
      <w:r w:rsidR="00391629" w:rsidRPr="00D675AA">
        <w:rPr>
          <w:rFonts w:ascii="Times New Roman" w:hAnsi="Times New Roman" w:cs="Times New Roman"/>
          <w:sz w:val="26"/>
          <w:szCs w:val="26"/>
        </w:rPr>
        <w:t xml:space="preserve">на право заключения муниципального контракта </w:t>
      </w:r>
      <w:r w:rsidR="00391629" w:rsidRPr="00270810">
        <w:rPr>
          <w:rFonts w:ascii="Times New Roman" w:hAnsi="Times New Roman" w:cs="Times New Roman"/>
          <w:sz w:val="26"/>
          <w:szCs w:val="26"/>
        </w:rPr>
        <w:t xml:space="preserve">на выполнение работ </w:t>
      </w:r>
      <w:r w:rsidR="00BE7A05" w:rsidRPr="00BE7A05">
        <w:rPr>
          <w:rFonts w:ascii="Times New Roman" w:hAnsi="Times New Roman" w:cs="Times New Roman"/>
          <w:sz w:val="26"/>
          <w:szCs w:val="26"/>
        </w:rPr>
        <w:t>по благоустройству территории, перед детским садиком «Росинка», в с. Новицкое</w:t>
      </w:r>
      <w:r w:rsidR="0037165A" w:rsidRPr="00E970D1">
        <w:rPr>
          <w:rFonts w:ascii="Times New Roman" w:hAnsi="Times New Roman" w:cs="Times New Roman"/>
          <w:sz w:val="26"/>
          <w:szCs w:val="26"/>
        </w:rPr>
        <w:t>,</w:t>
      </w:r>
      <w:r w:rsidR="0037165A" w:rsidRPr="00E970D1">
        <w:rPr>
          <w:rFonts w:ascii="Times New Roman" w:hAnsi="Times New Roman" w:cs="Times New Roman"/>
          <w:color w:val="000000"/>
          <w:sz w:val="26"/>
          <w:szCs w:val="26"/>
        </w:rPr>
        <w:t xml:space="preserve"> в соответствии с требованиями действующего законодательства и Условиями, утвержд</w:t>
      </w:r>
      <w:r w:rsidR="00E16FF2">
        <w:rPr>
          <w:rFonts w:ascii="Times New Roman" w:hAnsi="Times New Roman" w:cs="Times New Roman"/>
          <w:color w:val="000000"/>
          <w:sz w:val="26"/>
          <w:szCs w:val="26"/>
        </w:rPr>
        <w:t>енными настоящим распоряжением.</w:t>
      </w:r>
      <w:proofErr w:type="gramEnd"/>
    </w:p>
    <w:p w:rsidR="00E16FF2" w:rsidRPr="00E16FF2" w:rsidRDefault="0037165A" w:rsidP="00E16FF2">
      <w:pPr>
        <w:spacing w:after="0" w:line="360" w:lineRule="auto"/>
        <w:ind w:firstLine="709"/>
        <w:jc w:val="both"/>
        <w:rPr>
          <w:rFonts w:ascii="Times New Roman" w:hAnsi="Times New Roman" w:cs="Times New Roman"/>
          <w:sz w:val="26"/>
          <w:szCs w:val="26"/>
        </w:rPr>
      </w:pPr>
      <w:r w:rsidRPr="00E16FF2">
        <w:rPr>
          <w:rFonts w:ascii="Times New Roman" w:hAnsi="Times New Roman" w:cs="Times New Roman"/>
          <w:sz w:val="26"/>
          <w:szCs w:val="26"/>
        </w:rPr>
        <w:t xml:space="preserve">3. </w:t>
      </w:r>
      <w:proofErr w:type="gramStart"/>
      <w:r w:rsidRPr="00E16FF2">
        <w:rPr>
          <w:rFonts w:ascii="Times New Roman" w:hAnsi="Times New Roman" w:cs="Times New Roman"/>
          <w:spacing w:val="-6"/>
          <w:sz w:val="26"/>
          <w:szCs w:val="26"/>
        </w:rPr>
        <w:t xml:space="preserve">Единой комиссии </w:t>
      </w:r>
      <w:r w:rsidR="00E16FF2" w:rsidRPr="00E16FF2">
        <w:rPr>
          <w:rFonts w:ascii="Times New Roman" w:hAnsi="Times New Roman" w:cs="Times New Roman"/>
          <w:sz w:val="26"/>
          <w:szCs w:val="26"/>
        </w:rPr>
        <w:t xml:space="preserve">по осуществлению закупок для муниципальных нужд администрации Новицкого сельского поселения Партизанского муниципального района Приморского края </w:t>
      </w:r>
      <w:r w:rsidRPr="00E16FF2">
        <w:rPr>
          <w:rFonts w:ascii="Times New Roman" w:hAnsi="Times New Roman" w:cs="Times New Roman"/>
          <w:spacing w:val="-6"/>
          <w:sz w:val="26"/>
          <w:szCs w:val="26"/>
        </w:rPr>
        <w:t xml:space="preserve">осуществлять работу в соответствии </w:t>
      </w:r>
      <w:r w:rsidR="00F854AE" w:rsidRPr="00E16FF2">
        <w:rPr>
          <w:rFonts w:ascii="Times New Roman" w:hAnsi="Times New Roman" w:cs="Times New Roman"/>
          <w:spacing w:val="-6"/>
          <w:sz w:val="26"/>
          <w:szCs w:val="26"/>
        </w:rPr>
        <w:t>п</w:t>
      </w:r>
      <w:r w:rsidRPr="00E16FF2">
        <w:rPr>
          <w:rFonts w:ascii="Times New Roman" w:hAnsi="Times New Roman" w:cs="Times New Roman"/>
          <w:spacing w:val="-6"/>
          <w:sz w:val="26"/>
          <w:szCs w:val="26"/>
        </w:rPr>
        <w:t xml:space="preserve">остановления администрации Новицкого сельского поселения Партизанского муниципального района Приморского края от </w:t>
      </w:r>
      <w:r w:rsidR="00E16FF2" w:rsidRPr="00E16FF2">
        <w:rPr>
          <w:rFonts w:ascii="Times New Roman" w:eastAsia="Times New Roman" w:hAnsi="Times New Roman" w:cs="Times New Roman"/>
          <w:sz w:val="26"/>
          <w:szCs w:val="26"/>
        </w:rPr>
        <w:t xml:space="preserve">28 марта 2014 </w:t>
      </w:r>
      <w:r w:rsidRPr="00E16FF2">
        <w:rPr>
          <w:rFonts w:ascii="Times New Roman" w:hAnsi="Times New Roman" w:cs="Times New Roman"/>
          <w:spacing w:val="-6"/>
          <w:sz w:val="26"/>
          <w:szCs w:val="26"/>
        </w:rPr>
        <w:t xml:space="preserve">года № </w:t>
      </w:r>
      <w:r w:rsidR="00E16FF2" w:rsidRPr="00E16FF2">
        <w:rPr>
          <w:rFonts w:ascii="Times New Roman" w:hAnsi="Times New Roman" w:cs="Times New Roman"/>
          <w:sz w:val="26"/>
          <w:szCs w:val="26"/>
        </w:rPr>
        <w:t>28</w:t>
      </w:r>
      <w:r w:rsidRPr="00E16FF2">
        <w:rPr>
          <w:rFonts w:ascii="Times New Roman" w:hAnsi="Times New Roman" w:cs="Times New Roman"/>
          <w:spacing w:val="-6"/>
          <w:sz w:val="26"/>
          <w:szCs w:val="26"/>
        </w:rPr>
        <w:t xml:space="preserve"> «</w:t>
      </w:r>
      <w:r w:rsidR="00E16FF2" w:rsidRPr="00E16FF2">
        <w:rPr>
          <w:rFonts w:ascii="Times New Roman" w:eastAsia="Times New Roman" w:hAnsi="Times New Roman" w:cs="Times New Roman"/>
          <w:bCs/>
          <w:sz w:val="26"/>
          <w:szCs w:val="26"/>
          <w:lang w:eastAsia="ar-SA"/>
        </w:rPr>
        <w:t xml:space="preserve">Об утверждении Положения о Единой комиссии </w:t>
      </w:r>
      <w:r w:rsidR="00E16FF2" w:rsidRPr="00E16FF2">
        <w:rPr>
          <w:rFonts w:ascii="Times New Roman" w:eastAsia="Times New Roman" w:hAnsi="Times New Roman" w:cs="Times New Roman"/>
          <w:sz w:val="26"/>
          <w:szCs w:val="26"/>
          <w:lang w:eastAsia="ar-SA"/>
        </w:rPr>
        <w:t>по осуществлению закупок для муниципальных нужд администрации Новицкого сельского поселения Партизанского муниципального района Приморского края»</w:t>
      </w:r>
      <w:r w:rsidR="00E16FF2">
        <w:rPr>
          <w:rFonts w:ascii="Times New Roman" w:eastAsia="Times New Roman" w:hAnsi="Times New Roman" w:cs="Times New Roman"/>
          <w:sz w:val="26"/>
          <w:szCs w:val="26"/>
          <w:lang w:eastAsia="ar-SA"/>
        </w:rPr>
        <w:t>.</w:t>
      </w:r>
      <w:r w:rsidR="00E16FF2" w:rsidRPr="00E16FF2">
        <w:rPr>
          <w:rFonts w:ascii="Times New Roman" w:eastAsia="Times New Roman" w:hAnsi="Times New Roman" w:cs="Times New Roman"/>
          <w:sz w:val="26"/>
          <w:szCs w:val="26"/>
          <w:lang w:eastAsia="ar-SA"/>
        </w:rPr>
        <w:t xml:space="preserve"> </w:t>
      </w:r>
      <w:proofErr w:type="gramEnd"/>
    </w:p>
    <w:p w:rsidR="0037165A" w:rsidRPr="00E16FF2" w:rsidRDefault="00CD0C05" w:rsidP="00E6750B">
      <w:pPr>
        <w:pStyle w:val="a4"/>
        <w:spacing w:after="0" w:line="360" w:lineRule="auto"/>
        <w:jc w:val="both"/>
        <w:rPr>
          <w:rFonts w:ascii="Times New Roman" w:hAnsi="Times New Roman" w:cs="Times New Roman"/>
          <w:sz w:val="26"/>
          <w:szCs w:val="26"/>
        </w:rPr>
      </w:pPr>
      <w:r w:rsidRPr="00E16FF2">
        <w:rPr>
          <w:rFonts w:ascii="Times New Roman" w:hAnsi="Times New Roman" w:cs="Times New Roman"/>
          <w:sz w:val="26"/>
          <w:szCs w:val="26"/>
        </w:rPr>
        <w:tab/>
        <w:t xml:space="preserve">4.  </w:t>
      </w:r>
      <w:proofErr w:type="gramStart"/>
      <w:r w:rsidR="0037165A" w:rsidRPr="00E16FF2">
        <w:rPr>
          <w:rFonts w:ascii="Times New Roman" w:hAnsi="Times New Roman" w:cs="Times New Roman"/>
          <w:sz w:val="26"/>
          <w:szCs w:val="26"/>
        </w:rPr>
        <w:t>Контроль за</w:t>
      </w:r>
      <w:proofErr w:type="gramEnd"/>
      <w:r w:rsidR="0037165A" w:rsidRPr="00E16FF2">
        <w:rPr>
          <w:rFonts w:ascii="Times New Roman" w:hAnsi="Times New Roman" w:cs="Times New Roman"/>
          <w:sz w:val="26"/>
          <w:szCs w:val="26"/>
        </w:rPr>
        <w:t xml:space="preserve"> исполнением настоящего распоряжения оставляю за собой. </w:t>
      </w:r>
    </w:p>
    <w:p w:rsidR="00E16FF2" w:rsidRPr="00E16FF2" w:rsidRDefault="00E16FF2" w:rsidP="00E16FF2">
      <w:pPr>
        <w:tabs>
          <w:tab w:val="left" w:pos="4140"/>
        </w:tabs>
        <w:suppressAutoHyphens/>
        <w:spacing w:after="0" w:line="240" w:lineRule="auto"/>
        <w:jc w:val="both"/>
        <w:rPr>
          <w:rFonts w:ascii="Times New Roman" w:eastAsia="Times New Roman" w:hAnsi="Times New Roman" w:cs="Times New Roman"/>
          <w:bCs/>
          <w:sz w:val="24"/>
          <w:szCs w:val="24"/>
          <w:lang w:eastAsia="ar-SA"/>
        </w:rPr>
      </w:pPr>
    </w:p>
    <w:p w:rsidR="00E16FF2" w:rsidRPr="00E16FF2" w:rsidRDefault="00E16FF2" w:rsidP="00E16FF2">
      <w:pPr>
        <w:tabs>
          <w:tab w:val="left" w:pos="4140"/>
        </w:tabs>
        <w:suppressAutoHyphens/>
        <w:spacing w:after="0" w:line="240" w:lineRule="auto"/>
        <w:jc w:val="both"/>
        <w:rPr>
          <w:rFonts w:ascii="Times New Roman" w:eastAsia="Times New Roman" w:hAnsi="Times New Roman" w:cs="Times New Roman"/>
          <w:bCs/>
          <w:sz w:val="24"/>
          <w:szCs w:val="24"/>
          <w:lang w:eastAsia="ar-SA"/>
        </w:rPr>
      </w:pPr>
    </w:p>
    <w:p w:rsidR="00E16FF2" w:rsidRPr="00E16FF2" w:rsidRDefault="00E16FF2" w:rsidP="00E16FF2">
      <w:pPr>
        <w:tabs>
          <w:tab w:val="left" w:pos="4140"/>
        </w:tabs>
        <w:spacing w:after="0" w:line="360" w:lineRule="auto"/>
        <w:jc w:val="both"/>
        <w:rPr>
          <w:rFonts w:ascii="Times New Roman" w:hAnsi="Times New Roman" w:cs="Times New Roman"/>
          <w:sz w:val="26"/>
          <w:szCs w:val="26"/>
        </w:rPr>
      </w:pPr>
    </w:p>
    <w:p w:rsidR="0037165A" w:rsidRPr="00E970D1" w:rsidRDefault="0037165A" w:rsidP="00943F4F">
      <w:pPr>
        <w:spacing w:after="0" w:line="360" w:lineRule="auto"/>
        <w:jc w:val="both"/>
        <w:rPr>
          <w:rFonts w:ascii="Times New Roman" w:hAnsi="Times New Roman" w:cs="Times New Roman"/>
          <w:sz w:val="26"/>
          <w:szCs w:val="26"/>
        </w:rPr>
      </w:pPr>
    </w:p>
    <w:p w:rsidR="0037165A" w:rsidRPr="00E970D1" w:rsidRDefault="00E6750B" w:rsidP="00F854AE">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И.о</w:t>
      </w:r>
      <w:proofErr w:type="spellEnd"/>
      <w:r>
        <w:rPr>
          <w:rFonts w:ascii="Times New Roman" w:hAnsi="Times New Roman" w:cs="Times New Roman"/>
          <w:sz w:val="26"/>
          <w:szCs w:val="26"/>
        </w:rPr>
        <w:t>. г</w:t>
      </w:r>
      <w:r w:rsidR="0037165A" w:rsidRPr="00E970D1">
        <w:rPr>
          <w:rFonts w:ascii="Times New Roman" w:hAnsi="Times New Roman" w:cs="Times New Roman"/>
          <w:sz w:val="26"/>
          <w:szCs w:val="26"/>
        </w:rPr>
        <w:t>лав</w:t>
      </w:r>
      <w:r>
        <w:rPr>
          <w:rFonts w:ascii="Times New Roman" w:hAnsi="Times New Roman" w:cs="Times New Roman"/>
          <w:sz w:val="26"/>
          <w:szCs w:val="26"/>
        </w:rPr>
        <w:t>ы</w:t>
      </w:r>
      <w:r w:rsidR="0037165A" w:rsidRPr="00E970D1">
        <w:rPr>
          <w:rFonts w:ascii="Times New Roman" w:hAnsi="Times New Roman" w:cs="Times New Roman"/>
          <w:sz w:val="26"/>
          <w:szCs w:val="26"/>
        </w:rPr>
        <w:t xml:space="preserve"> Новицкого</w:t>
      </w:r>
    </w:p>
    <w:p w:rsidR="0037165A" w:rsidRPr="00E970D1" w:rsidRDefault="0037165A" w:rsidP="00F854AE">
      <w:pPr>
        <w:spacing w:after="0" w:line="240" w:lineRule="auto"/>
        <w:rPr>
          <w:rFonts w:ascii="Times New Roman" w:hAnsi="Times New Roman" w:cs="Times New Roman"/>
          <w:sz w:val="26"/>
          <w:szCs w:val="26"/>
        </w:rPr>
      </w:pPr>
      <w:r w:rsidRPr="00E970D1">
        <w:rPr>
          <w:rFonts w:ascii="Times New Roman" w:hAnsi="Times New Roman" w:cs="Times New Roman"/>
          <w:sz w:val="26"/>
          <w:szCs w:val="26"/>
        </w:rPr>
        <w:t xml:space="preserve">сельского поселения                                                                   </w:t>
      </w:r>
      <w:r w:rsidR="00ED00FC">
        <w:rPr>
          <w:rFonts w:ascii="Times New Roman" w:hAnsi="Times New Roman" w:cs="Times New Roman"/>
          <w:sz w:val="26"/>
          <w:szCs w:val="26"/>
        </w:rPr>
        <w:t xml:space="preserve">       </w:t>
      </w:r>
      <w:r w:rsidRPr="00E970D1">
        <w:rPr>
          <w:rFonts w:ascii="Times New Roman" w:hAnsi="Times New Roman" w:cs="Times New Roman"/>
          <w:sz w:val="26"/>
          <w:szCs w:val="26"/>
        </w:rPr>
        <w:t xml:space="preserve">        </w:t>
      </w:r>
      <w:r w:rsidR="00EC4487">
        <w:rPr>
          <w:rFonts w:ascii="Times New Roman" w:hAnsi="Times New Roman" w:cs="Times New Roman"/>
          <w:sz w:val="26"/>
          <w:szCs w:val="26"/>
        </w:rPr>
        <w:t xml:space="preserve">          </w:t>
      </w:r>
      <w:r w:rsidRPr="00E970D1">
        <w:rPr>
          <w:rFonts w:ascii="Times New Roman" w:hAnsi="Times New Roman" w:cs="Times New Roman"/>
          <w:sz w:val="26"/>
          <w:szCs w:val="26"/>
        </w:rPr>
        <w:t xml:space="preserve"> </w:t>
      </w:r>
      <w:r w:rsidR="00E6750B">
        <w:rPr>
          <w:rFonts w:ascii="Times New Roman" w:hAnsi="Times New Roman" w:cs="Times New Roman"/>
          <w:sz w:val="26"/>
          <w:szCs w:val="26"/>
        </w:rPr>
        <w:t>В.В. Бабич</w:t>
      </w:r>
    </w:p>
    <w:p w:rsidR="00377DDE" w:rsidRDefault="00377DDE"/>
    <w:p w:rsidR="0037165A" w:rsidRDefault="0037165A"/>
    <w:p w:rsidR="001B1599" w:rsidRDefault="001B1599"/>
    <w:p w:rsidR="00CD0C05" w:rsidRDefault="00CD0C05"/>
    <w:p w:rsidR="001B1599" w:rsidRDefault="001B1599"/>
    <w:p w:rsidR="003414D3" w:rsidRDefault="003414D3"/>
    <w:p w:rsidR="000B58EC" w:rsidRDefault="000B58EC"/>
    <w:p w:rsidR="005C71E4" w:rsidRDefault="005C71E4"/>
    <w:p w:rsidR="005C71E4" w:rsidRDefault="005C71E4"/>
    <w:p w:rsidR="00BE7A05" w:rsidRDefault="00BE7A05"/>
    <w:p w:rsidR="00BE7A05" w:rsidRDefault="00BE7A05"/>
    <w:p w:rsidR="000B58EC" w:rsidRDefault="000B58EC"/>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7165A" w:rsidRPr="00416E3E">
        <w:rPr>
          <w:rFonts w:ascii="Times New Roman" w:hAnsi="Times New Roman" w:cs="Times New Roman"/>
          <w:sz w:val="24"/>
          <w:szCs w:val="24"/>
        </w:rPr>
        <w:t>УТВЕРЖДЕНЫ</w:t>
      </w:r>
    </w:p>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165A" w:rsidRPr="00416E3E">
        <w:rPr>
          <w:rFonts w:ascii="Times New Roman" w:hAnsi="Times New Roman" w:cs="Times New Roman"/>
          <w:sz w:val="24"/>
          <w:szCs w:val="24"/>
        </w:rPr>
        <w:t>распоряжением администрации</w:t>
      </w:r>
    </w:p>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165A" w:rsidRPr="00416E3E">
        <w:rPr>
          <w:rFonts w:ascii="Times New Roman" w:hAnsi="Times New Roman" w:cs="Times New Roman"/>
          <w:sz w:val="24"/>
          <w:szCs w:val="24"/>
        </w:rPr>
        <w:t>Новицкого сельского поселения</w:t>
      </w:r>
    </w:p>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165A" w:rsidRPr="00416E3E">
        <w:rPr>
          <w:rFonts w:ascii="Times New Roman" w:hAnsi="Times New Roman" w:cs="Times New Roman"/>
          <w:sz w:val="24"/>
          <w:szCs w:val="24"/>
        </w:rPr>
        <w:t>Партизанского муниципального района</w:t>
      </w:r>
    </w:p>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165A" w:rsidRPr="00416E3E">
        <w:rPr>
          <w:rFonts w:ascii="Times New Roman" w:hAnsi="Times New Roman" w:cs="Times New Roman"/>
          <w:sz w:val="24"/>
          <w:szCs w:val="24"/>
        </w:rPr>
        <w:t>Приморского края</w:t>
      </w:r>
    </w:p>
    <w:p w:rsidR="0037165A" w:rsidRPr="00DF2FAE" w:rsidRDefault="00124DFB" w:rsidP="00124DFB">
      <w:pPr>
        <w:spacing w:after="0" w:line="240" w:lineRule="auto"/>
        <w:jc w:val="center"/>
        <w:rPr>
          <w:rFonts w:ascii="Times New Roman" w:hAnsi="Times New Roman" w:cs="Times New Roman"/>
          <w:sz w:val="24"/>
          <w:szCs w:val="24"/>
        </w:rPr>
      </w:pPr>
      <w:r w:rsidRPr="00DF2FAE">
        <w:rPr>
          <w:rFonts w:ascii="Times New Roman" w:hAnsi="Times New Roman" w:cs="Times New Roman"/>
          <w:sz w:val="24"/>
          <w:szCs w:val="24"/>
        </w:rPr>
        <w:t xml:space="preserve">                                                                   </w:t>
      </w:r>
      <w:r w:rsidR="005708BB" w:rsidRPr="00DF2FAE">
        <w:rPr>
          <w:rFonts w:ascii="Times New Roman" w:hAnsi="Times New Roman" w:cs="Times New Roman"/>
          <w:sz w:val="24"/>
          <w:szCs w:val="24"/>
        </w:rPr>
        <w:t xml:space="preserve">от </w:t>
      </w:r>
      <w:r w:rsidR="005C71E4">
        <w:rPr>
          <w:rFonts w:ascii="Times New Roman" w:hAnsi="Times New Roman" w:cs="Times New Roman"/>
          <w:sz w:val="24"/>
          <w:szCs w:val="24"/>
        </w:rPr>
        <w:t>17</w:t>
      </w:r>
      <w:r w:rsidR="00245297">
        <w:rPr>
          <w:rFonts w:ascii="Times New Roman" w:hAnsi="Times New Roman" w:cs="Times New Roman"/>
          <w:sz w:val="24"/>
          <w:szCs w:val="24"/>
        </w:rPr>
        <w:t>.0</w:t>
      </w:r>
      <w:r w:rsidR="005C71E4">
        <w:rPr>
          <w:rFonts w:ascii="Times New Roman" w:hAnsi="Times New Roman" w:cs="Times New Roman"/>
          <w:sz w:val="24"/>
          <w:szCs w:val="24"/>
        </w:rPr>
        <w:t>6</w:t>
      </w:r>
      <w:r w:rsidR="00E6750B">
        <w:rPr>
          <w:rFonts w:ascii="Times New Roman" w:hAnsi="Times New Roman" w:cs="Times New Roman"/>
          <w:sz w:val="24"/>
          <w:szCs w:val="24"/>
        </w:rPr>
        <w:t>.2014</w:t>
      </w:r>
      <w:r w:rsidR="005708BB" w:rsidRPr="00DF2FAE">
        <w:rPr>
          <w:rFonts w:ascii="Times New Roman" w:hAnsi="Times New Roman" w:cs="Times New Roman"/>
          <w:sz w:val="24"/>
          <w:szCs w:val="24"/>
        </w:rPr>
        <w:t xml:space="preserve"> г № </w:t>
      </w:r>
      <w:r w:rsidR="005C71E4">
        <w:rPr>
          <w:rFonts w:ascii="Times New Roman" w:hAnsi="Times New Roman" w:cs="Times New Roman"/>
          <w:sz w:val="24"/>
          <w:szCs w:val="24"/>
        </w:rPr>
        <w:t>5</w:t>
      </w:r>
      <w:r w:rsidR="00081AD2">
        <w:rPr>
          <w:rFonts w:ascii="Times New Roman" w:hAnsi="Times New Roman" w:cs="Times New Roman"/>
          <w:sz w:val="24"/>
          <w:szCs w:val="24"/>
        </w:rPr>
        <w:t>7</w:t>
      </w:r>
      <w:r w:rsidR="0037165A" w:rsidRPr="00DF2FAE">
        <w:rPr>
          <w:rFonts w:ascii="Times New Roman" w:hAnsi="Times New Roman" w:cs="Times New Roman"/>
          <w:sz w:val="24"/>
          <w:szCs w:val="24"/>
        </w:rPr>
        <w:t>-р</w:t>
      </w:r>
    </w:p>
    <w:p w:rsidR="0037165A" w:rsidRPr="00416E3E" w:rsidRDefault="0037165A" w:rsidP="0037165A">
      <w:pPr>
        <w:spacing w:after="0" w:line="240" w:lineRule="auto"/>
        <w:rPr>
          <w:rFonts w:ascii="Times New Roman" w:hAnsi="Times New Roman" w:cs="Times New Roman"/>
          <w:b/>
          <w:caps/>
          <w:sz w:val="24"/>
          <w:szCs w:val="24"/>
        </w:rPr>
      </w:pPr>
    </w:p>
    <w:p w:rsidR="00BE7A05" w:rsidRPr="00BE7A05" w:rsidRDefault="00BE7A05" w:rsidP="00BE7A05">
      <w:pPr>
        <w:spacing w:after="0" w:line="240" w:lineRule="auto"/>
        <w:jc w:val="center"/>
        <w:rPr>
          <w:rFonts w:ascii="Times New Roman" w:hAnsi="Times New Roman" w:cs="Times New Roman"/>
          <w:b/>
          <w:sz w:val="24"/>
          <w:szCs w:val="24"/>
        </w:rPr>
      </w:pPr>
      <w:r w:rsidRPr="00BE7A05">
        <w:rPr>
          <w:rFonts w:ascii="Times New Roman" w:hAnsi="Times New Roman" w:cs="Times New Roman"/>
          <w:b/>
          <w:sz w:val="24"/>
          <w:szCs w:val="24"/>
        </w:rPr>
        <w:t>УСЛОВИЯ</w:t>
      </w:r>
    </w:p>
    <w:p w:rsidR="0062490D" w:rsidRPr="00C41520" w:rsidRDefault="00BE7A05" w:rsidP="00BE7A05">
      <w:pPr>
        <w:spacing w:after="0" w:line="240" w:lineRule="auto"/>
        <w:jc w:val="center"/>
        <w:rPr>
          <w:rFonts w:ascii="Times New Roman" w:hAnsi="Times New Roman" w:cs="Times New Roman"/>
          <w:b/>
          <w:sz w:val="24"/>
          <w:szCs w:val="24"/>
        </w:rPr>
      </w:pPr>
      <w:r w:rsidRPr="00BE7A05">
        <w:rPr>
          <w:rFonts w:ascii="Times New Roman" w:hAnsi="Times New Roman" w:cs="Times New Roman"/>
          <w:b/>
          <w:sz w:val="24"/>
          <w:szCs w:val="24"/>
        </w:rPr>
        <w:t xml:space="preserve">размещения муниципального заказа путем проведения аукциона в электронной форме на выполнение работ </w:t>
      </w:r>
      <w:r>
        <w:rPr>
          <w:rFonts w:ascii="Times New Roman" w:hAnsi="Times New Roman" w:cs="Times New Roman"/>
          <w:b/>
          <w:sz w:val="24"/>
          <w:szCs w:val="24"/>
        </w:rPr>
        <w:t>по</w:t>
      </w:r>
      <w:r w:rsidR="00245297" w:rsidRPr="00C41520">
        <w:rPr>
          <w:rFonts w:ascii="Times New Roman" w:hAnsi="Times New Roman" w:cs="Times New Roman"/>
          <w:b/>
          <w:sz w:val="24"/>
          <w:szCs w:val="24"/>
        </w:rPr>
        <w:t xml:space="preserve"> </w:t>
      </w:r>
      <w:r w:rsidR="003D7E49">
        <w:rPr>
          <w:rFonts w:ascii="Times New Roman" w:hAnsi="Times New Roman" w:cs="Times New Roman"/>
          <w:b/>
          <w:sz w:val="24"/>
          <w:szCs w:val="24"/>
        </w:rPr>
        <w:t xml:space="preserve">благоустройству территории, перед детским садиком «Росинка», </w:t>
      </w:r>
      <w:proofErr w:type="gramStart"/>
      <w:r w:rsidR="003D7E49">
        <w:rPr>
          <w:rFonts w:ascii="Times New Roman" w:hAnsi="Times New Roman" w:cs="Times New Roman"/>
          <w:b/>
          <w:sz w:val="24"/>
          <w:szCs w:val="24"/>
        </w:rPr>
        <w:t>в</w:t>
      </w:r>
      <w:proofErr w:type="gramEnd"/>
      <w:r w:rsidR="003D7E49">
        <w:rPr>
          <w:rFonts w:ascii="Times New Roman" w:hAnsi="Times New Roman" w:cs="Times New Roman"/>
          <w:b/>
          <w:sz w:val="24"/>
          <w:szCs w:val="24"/>
        </w:rPr>
        <w:t xml:space="preserve"> с. Новицкое</w:t>
      </w:r>
    </w:p>
    <w:p w:rsidR="003D7E49" w:rsidRDefault="003D7E49" w:rsidP="003D7E49">
      <w:pPr>
        <w:keepNext/>
        <w:spacing w:after="0" w:line="240" w:lineRule="auto"/>
        <w:jc w:val="center"/>
        <w:outlineLvl w:val="1"/>
        <w:rPr>
          <w:rFonts w:ascii="Times New Roman" w:eastAsiaTheme="minorHAnsi" w:hAnsi="Times New Roman" w:cs="Times New Roman"/>
          <w:b/>
          <w:bCs/>
          <w:iCs/>
          <w:sz w:val="26"/>
          <w:szCs w:val="26"/>
          <w:lang w:eastAsia="en-US"/>
        </w:rPr>
      </w:pPr>
      <w:bookmarkStart w:id="0" w:name="_Toc378860157"/>
    </w:p>
    <w:p w:rsidR="003D7E49" w:rsidRPr="003D7E49" w:rsidRDefault="003D7E49" w:rsidP="003D7E49">
      <w:pPr>
        <w:keepNext/>
        <w:spacing w:after="0" w:line="240" w:lineRule="auto"/>
        <w:jc w:val="center"/>
        <w:outlineLvl w:val="1"/>
        <w:rPr>
          <w:rFonts w:ascii="Times New Roman" w:eastAsia="Times New Roman" w:hAnsi="Times New Roman" w:cs="Times New Roman"/>
          <w:b/>
          <w:bCs/>
          <w:iCs/>
          <w:sz w:val="24"/>
          <w:szCs w:val="24"/>
        </w:rPr>
      </w:pPr>
      <w:r w:rsidRPr="003D7E49">
        <w:rPr>
          <w:rFonts w:ascii="Times New Roman" w:eastAsiaTheme="minorHAnsi" w:hAnsi="Times New Roman" w:cs="Times New Roman"/>
          <w:b/>
          <w:bCs/>
          <w:iCs/>
          <w:sz w:val="24"/>
          <w:szCs w:val="24"/>
          <w:lang w:eastAsia="en-US"/>
        </w:rPr>
        <w:t>1. Требования к участникам аукциона</w:t>
      </w:r>
      <w:r w:rsidRPr="003D7E49">
        <w:rPr>
          <w:rFonts w:ascii="Times New Roman" w:eastAsia="Times New Roman" w:hAnsi="Times New Roman" w:cs="Times New Roman"/>
          <w:b/>
          <w:bCs/>
          <w:iCs/>
          <w:sz w:val="24"/>
          <w:szCs w:val="24"/>
        </w:rPr>
        <w:t xml:space="preserve"> в электронной форме</w:t>
      </w:r>
      <w:r w:rsidRPr="003D7E49">
        <w:rPr>
          <w:rFonts w:ascii="Times New Roman" w:eastAsiaTheme="minorHAnsi" w:hAnsi="Times New Roman" w:cs="Times New Roman"/>
          <w:b/>
          <w:bCs/>
          <w:iCs/>
          <w:sz w:val="24"/>
          <w:szCs w:val="24"/>
          <w:lang w:eastAsia="en-US"/>
        </w:rPr>
        <w:t xml:space="preserve">, установленные в соответствии с </w:t>
      </w:r>
      <w:hyperlink r:id="rId7" w:history="1">
        <w:r w:rsidRPr="003D7E49">
          <w:rPr>
            <w:rFonts w:ascii="Times New Roman" w:eastAsiaTheme="minorHAnsi" w:hAnsi="Times New Roman" w:cs="Times New Roman"/>
            <w:b/>
            <w:bCs/>
            <w:iCs/>
            <w:sz w:val="24"/>
            <w:szCs w:val="24"/>
            <w:lang w:eastAsia="en-US"/>
          </w:rPr>
          <w:t>частью 1</w:t>
        </w:r>
      </w:hyperlink>
      <w:r w:rsidRPr="003D7E49">
        <w:rPr>
          <w:rFonts w:ascii="Times New Roman" w:eastAsiaTheme="minorHAnsi" w:hAnsi="Times New Roman" w:cs="Times New Roman"/>
          <w:b/>
          <w:bCs/>
          <w:iCs/>
          <w:sz w:val="24"/>
          <w:szCs w:val="24"/>
          <w:lang w:eastAsia="en-US"/>
        </w:rPr>
        <w:t xml:space="preserve"> </w:t>
      </w:r>
      <w:hyperlink r:id="rId8" w:history="1">
        <w:r w:rsidRPr="003D7E49">
          <w:rPr>
            <w:rFonts w:ascii="Times New Roman" w:eastAsiaTheme="minorHAnsi" w:hAnsi="Times New Roman" w:cs="Times New Roman"/>
            <w:b/>
            <w:bCs/>
            <w:iCs/>
            <w:sz w:val="24"/>
            <w:szCs w:val="24"/>
            <w:lang w:eastAsia="en-US"/>
          </w:rPr>
          <w:t>статьи 31</w:t>
        </w:r>
      </w:hyperlink>
      <w:r w:rsidRPr="003D7E49">
        <w:rPr>
          <w:rFonts w:ascii="Times New Roman" w:eastAsiaTheme="minorHAnsi" w:hAnsi="Times New Roman" w:cs="Times New Roman"/>
          <w:b/>
          <w:bCs/>
          <w:iCs/>
          <w:sz w:val="24"/>
          <w:szCs w:val="24"/>
          <w:lang w:eastAsia="en-US"/>
        </w:rPr>
        <w:t xml:space="preserve"> Федерального закона </w:t>
      </w:r>
      <w:r w:rsidRPr="003D7E49">
        <w:rPr>
          <w:rFonts w:ascii="Times New Roman" w:eastAsia="Times New Roman" w:hAnsi="Times New Roman" w:cs="Times New Roman"/>
          <w:b/>
          <w:bCs/>
          <w:iCs/>
          <w:sz w:val="24"/>
          <w:szCs w:val="24"/>
        </w:rPr>
        <w:t>№ 44-ФЗ от 05.04.2013 г.</w:t>
      </w:r>
      <w:bookmarkEnd w:id="0"/>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b/>
          <w:bCs/>
          <w:sz w:val="24"/>
          <w:szCs w:val="24"/>
          <w:lang w:eastAsia="en-US"/>
        </w:rPr>
      </w:pP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D7E49">
        <w:rPr>
          <w:rFonts w:ascii="Times New Roman" w:eastAsiaTheme="minorHAnsi" w:hAnsi="Times New Roman" w:cs="Times New Roman"/>
          <w:sz w:val="24"/>
          <w:szCs w:val="24"/>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D7E49">
        <w:rPr>
          <w:rFonts w:ascii="Times New Roman" w:eastAsiaTheme="minorHAnsi" w:hAnsi="Times New Roman" w:cs="Times New Roman"/>
          <w:sz w:val="24"/>
          <w:szCs w:val="24"/>
          <w:lang w:eastAsia="en-US"/>
        </w:rPr>
        <w:t>являющихся</w:t>
      </w:r>
      <w:proofErr w:type="gramEnd"/>
      <w:r w:rsidRPr="003D7E49">
        <w:rPr>
          <w:rFonts w:ascii="Times New Roman" w:eastAsiaTheme="minorHAnsi" w:hAnsi="Times New Roman" w:cs="Times New Roman"/>
          <w:sz w:val="24"/>
          <w:szCs w:val="24"/>
          <w:lang w:eastAsia="en-US"/>
        </w:rPr>
        <w:t xml:space="preserve"> объектом закупки;</w:t>
      </w: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D7E49">
        <w:rPr>
          <w:rFonts w:ascii="Times New Roman" w:eastAsiaTheme="minorHAnsi" w:hAnsi="Times New Roman" w:cs="Times New Roman"/>
          <w:sz w:val="24"/>
          <w:szCs w:val="24"/>
          <w:lang w:eastAsia="en-US"/>
        </w:rPr>
        <w:t xml:space="preserve">2) </w:t>
      </w:r>
      <w:proofErr w:type="spellStart"/>
      <w:r w:rsidRPr="003D7E49">
        <w:rPr>
          <w:rFonts w:ascii="Times New Roman" w:eastAsiaTheme="minorHAnsi" w:hAnsi="Times New Roman" w:cs="Times New Roman"/>
          <w:sz w:val="24"/>
          <w:szCs w:val="24"/>
          <w:lang w:eastAsia="en-US"/>
        </w:rPr>
        <w:t>непроведение</w:t>
      </w:r>
      <w:proofErr w:type="spellEnd"/>
      <w:r w:rsidRPr="003D7E49">
        <w:rPr>
          <w:rFonts w:ascii="Times New Roman" w:eastAsiaTheme="minorHAnsi" w:hAnsi="Times New Roman" w:cs="Times New Roman"/>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D7E49">
        <w:rPr>
          <w:rFonts w:ascii="Times New Roman" w:eastAsiaTheme="minorHAnsi" w:hAnsi="Times New Roman" w:cs="Times New Roman"/>
          <w:sz w:val="24"/>
          <w:szCs w:val="24"/>
          <w:lang w:eastAsia="en-US"/>
        </w:rPr>
        <w:t xml:space="preserve">3) </w:t>
      </w:r>
      <w:proofErr w:type="spellStart"/>
      <w:r w:rsidRPr="003D7E49">
        <w:rPr>
          <w:rFonts w:ascii="Times New Roman" w:eastAsiaTheme="minorHAnsi" w:hAnsi="Times New Roman" w:cs="Times New Roman"/>
          <w:sz w:val="24"/>
          <w:szCs w:val="24"/>
          <w:lang w:eastAsia="en-US"/>
        </w:rPr>
        <w:t>неприостановление</w:t>
      </w:r>
      <w:proofErr w:type="spellEnd"/>
      <w:r w:rsidRPr="003D7E49">
        <w:rPr>
          <w:rFonts w:ascii="Times New Roman" w:eastAsiaTheme="minorHAnsi" w:hAnsi="Times New Roman" w:cs="Times New Roman"/>
          <w:sz w:val="24"/>
          <w:szCs w:val="24"/>
          <w:lang w:eastAsia="en-US"/>
        </w:rPr>
        <w:t xml:space="preserve"> деятельности участника закупки в порядке, установленном </w:t>
      </w:r>
      <w:hyperlink r:id="rId9" w:history="1">
        <w:r w:rsidRPr="003D7E49">
          <w:rPr>
            <w:rFonts w:ascii="Times New Roman" w:eastAsiaTheme="minorHAnsi" w:hAnsi="Times New Roman" w:cs="Times New Roman"/>
            <w:sz w:val="24"/>
            <w:szCs w:val="24"/>
            <w:lang w:eastAsia="en-US"/>
          </w:rPr>
          <w:t>Кодексом</w:t>
        </w:r>
      </w:hyperlink>
      <w:r w:rsidRPr="003D7E49">
        <w:rPr>
          <w:rFonts w:ascii="Times New Roman" w:eastAsiaTheme="minorHAnsi" w:hAnsi="Times New Roman" w:cs="Times New Roman"/>
          <w:sz w:val="24"/>
          <w:szCs w:val="24"/>
          <w:lang w:eastAsia="en-US"/>
        </w:rPr>
        <w:t xml:space="preserve"> Российской Федерации об административных правонарушениях, на дату подачи заявки на участие в закупке;</w:t>
      </w: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3D7E49">
        <w:rPr>
          <w:rFonts w:ascii="Times New Roman" w:eastAsiaTheme="minorHAnsi" w:hAnsi="Times New Roman" w:cs="Times New Roman"/>
          <w:sz w:val="24"/>
          <w:szCs w:val="24"/>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3D7E49">
          <w:rPr>
            <w:rFonts w:ascii="Times New Roman" w:eastAsiaTheme="minorHAnsi" w:hAnsi="Times New Roman" w:cs="Times New Roman"/>
            <w:sz w:val="24"/>
            <w:szCs w:val="24"/>
            <w:lang w:eastAsia="en-US"/>
          </w:rPr>
          <w:t>законодательством</w:t>
        </w:r>
      </w:hyperlink>
      <w:r w:rsidRPr="003D7E49">
        <w:rPr>
          <w:rFonts w:ascii="Times New Roman" w:eastAsiaTheme="minorHAnsi" w:hAnsi="Times New Roman" w:cs="Times New Roman"/>
          <w:sz w:val="24"/>
          <w:szCs w:val="24"/>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D7E49">
        <w:rPr>
          <w:rFonts w:ascii="Times New Roman" w:eastAsiaTheme="minorHAnsi" w:hAnsi="Times New Roman" w:cs="Times New Roman"/>
          <w:sz w:val="24"/>
          <w:szCs w:val="24"/>
          <w:lang w:eastAsia="en-US"/>
        </w:rPr>
        <w:t xml:space="preserve"> обязанности </w:t>
      </w:r>
      <w:proofErr w:type="gramStart"/>
      <w:r w:rsidRPr="003D7E49">
        <w:rPr>
          <w:rFonts w:ascii="Times New Roman" w:eastAsiaTheme="minorHAnsi" w:hAnsi="Times New Roman" w:cs="Times New Roman"/>
          <w:sz w:val="24"/>
          <w:szCs w:val="24"/>
          <w:lang w:eastAsia="en-US"/>
        </w:rPr>
        <w:t>заявителя</w:t>
      </w:r>
      <w:proofErr w:type="gramEnd"/>
      <w:r w:rsidRPr="003D7E49">
        <w:rPr>
          <w:rFonts w:ascii="Times New Roman" w:eastAsiaTheme="minorHAnsi" w:hAnsi="Times New Roman" w:cs="Times New Roman"/>
          <w:sz w:val="24"/>
          <w:szCs w:val="24"/>
          <w:lang w:eastAsia="en-US"/>
        </w:rPr>
        <w:t xml:space="preserve"> по уплате этих сумм исполненной или которые признаны безнадежными к взысканию в соответствии с </w:t>
      </w:r>
      <w:hyperlink r:id="rId11" w:history="1">
        <w:r w:rsidRPr="003D7E49">
          <w:rPr>
            <w:rFonts w:ascii="Times New Roman" w:eastAsiaTheme="minorHAnsi" w:hAnsi="Times New Roman" w:cs="Times New Roman"/>
            <w:sz w:val="24"/>
            <w:szCs w:val="24"/>
            <w:lang w:eastAsia="en-US"/>
          </w:rPr>
          <w:t>законодательством</w:t>
        </w:r>
      </w:hyperlink>
      <w:r w:rsidRPr="003D7E49">
        <w:rPr>
          <w:rFonts w:ascii="Times New Roman" w:eastAsiaTheme="minorHAnsi" w:hAnsi="Times New Roman" w:cs="Times New Roman"/>
          <w:sz w:val="24"/>
          <w:szCs w:val="24"/>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D7E49">
        <w:rPr>
          <w:rFonts w:ascii="Times New Roman" w:eastAsiaTheme="minorHAnsi" w:hAnsi="Times New Roman" w:cs="Times New Roman"/>
          <w:sz w:val="24"/>
          <w:szCs w:val="24"/>
          <w:lang w:eastAsia="en-US"/>
        </w:rPr>
        <w:t>указанных</w:t>
      </w:r>
      <w:proofErr w:type="gramEnd"/>
      <w:r w:rsidRPr="003D7E49">
        <w:rPr>
          <w:rFonts w:ascii="Times New Roman" w:eastAsiaTheme="minorHAnsi" w:hAnsi="Times New Roman" w:cs="Times New Roman"/>
          <w:sz w:val="24"/>
          <w:szCs w:val="24"/>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3D7E49">
        <w:rPr>
          <w:rFonts w:ascii="Times New Roman" w:eastAsiaTheme="minorHAnsi" w:hAnsi="Times New Roman" w:cs="Times New Roman"/>
          <w:sz w:val="24"/>
          <w:szCs w:val="24"/>
          <w:lang w:eastAsia="en-U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D7E49">
        <w:rPr>
          <w:rFonts w:ascii="Times New Roman" w:eastAsiaTheme="minorHAnsi" w:hAnsi="Times New Roman" w:cs="Times New Roman"/>
          <w:sz w:val="24"/>
          <w:szCs w:val="24"/>
          <w:lang w:eastAsia="en-US"/>
        </w:rPr>
        <w:t xml:space="preserve"> поставкой товара, выполнением работы, оказанием услуги, </w:t>
      </w:r>
      <w:proofErr w:type="gramStart"/>
      <w:r w:rsidRPr="003D7E49">
        <w:rPr>
          <w:rFonts w:ascii="Times New Roman" w:eastAsiaTheme="minorHAnsi" w:hAnsi="Times New Roman" w:cs="Times New Roman"/>
          <w:sz w:val="24"/>
          <w:szCs w:val="24"/>
          <w:lang w:eastAsia="en-US"/>
        </w:rPr>
        <w:t>являющихся</w:t>
      </w:r>
      <w:proofErr w:type="gramEnd"/>
      <w:r w:rsidRPr="003D7E49">
        <w:rPr>
          <w:rFonts w:ascii="Times New Roman" w:eastAsiaTheme="minorHAnsi" w:hAnsi="Times New Roman" w:cs="Times New Roman"/>
          <w:sz w:val="24"/>
          <w:szCs w:val="24"/>
          <w:lang w:eastAsia="en-US"/>
        </w:rPr>
        <w:t xml:space="preserve"> объектом осуществляемой закупки, и административного наказания в виде дисквалификации;</w:t>
      </w: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3D7E49">
        <w:rPr>
          <w:rFonts w:ascii="Times New Roman" w:eastAsiaTheme="minorHAnsi" w:hAnsi="Times New Roman" w:cs="Times New Roman"/>
          <w:sz w:val="24"/>
          <w:szCs w:val="24"/>
          <w:lang w:eastAsia="en-US"/>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3D7E49">
        <w:rPr>
          <w:rFonts w:ascii="Times New Roman" w:eastAsiaTheme="minorHAnsi" w:hAnsi="Times New Roman" w:cs="Times New Roman"/>
          <w:sz w:val="24"/>
          <w:szCs w:val="24"/>
          <w:lang w:eastAsia="en-US"/>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D7E49">
        <w:rPr>
          <w:rFonts w:ascii="Times New Roman" w:eastAsiaTheme="minorHAnsi" w:hAnsi="Times New Roman" w:cs="Times New Roman"/>
          <w:sz w:val="24"/>
          <w:szCs w:val="24"/>
          <w:lang w:eastAsia="en-US"/>
        </w:rPr>
        <w:t xml:space="preserve"> </w:t>
      </w:r>
      <w:proofErr w:type="gramStart"/>
      <w:r w:rsidRPr="003D7E49">
        <w:rPr>
          <w:rFonts w:ascii="Times New Roman" w:eastAsiaTheme="minorHAnsi" w:hAnsi="Times New Roman" w:cs="Times New Roman"/>
          <w:sz w:val="24"/>
          <w:szCs w:val="24"/>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D7E49">
        <w:rPr>
          <w:rFonts w:ascii="Times New Roman" w:eastAsiaTheme="minorHAnsi" w:hAnsi="Times New Roman" w:cs="Times New Roman"/>
          <w:sz w:val="24"/>
          <w:szCs w:val="24"/>
          <w:lang w:eastAsia="en-US"/>
        </w:rPr>
        <w:t>неполнородными</w:t>
      </w:r>
      <w:proofErr w:type="spellEnd"/>
      <w:r w:rsidRPr="003D7E49">
        <w:rPr>
          <w:rFonts w:ascii="Times New Roman" w:eastAsiaTheme="minorHAnsi" w:hAnsi="Times New Roman" w:cs="Times New Roman"/>
          <w:sz w:val="24"/>
          <w:szCs w:val="2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3D7E49">
        <w:rPr>
          <w:rFonts w:ascii="Times New Roman" w:eastAsiaTheme="minorHAnsi" w:hAnsi="Times New Roman" w:cs="Times New Roman"/>
          <w:sz w:val="24"/>
          <w:szCs w:val="24"/>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D7E49">
        <w:rPr>
          <w:rFonts w:ascii="Times New Roman" w:eastAsiaTheme="minorHAnsi" w:hAnsi="Times New Roman" w:cs="Times New Roman"/>
          <w:sz w:val="24"/>
          <w:szCs w:val="24"/>
          <w:lang w:eastAsia="en-US"/>
        </w:rPr>
        <w:t>7)</w:t>
      </w:r>
      <w:r w:rsidRPr="003D7E49">
        <w:rPr>
          <w:rFonts w:ascii="Times New Roman" w:eastAsiaTheme="minorHAnsi" w:hAnsi="Times New Roman" w:cs="Times New Roman"/>
          <w:i/>
          <w:sz w:val="24"/>
          <w:szCs w:val="24"/>
          <w:lang w:eastAsia="en-US"/>
        </w:rPr>
        <w:t xml:space="preserve"> </w:t>
      </w:r>
      <w:r w:rsidRPr="003D7E49">
        <w:rPr>
          <w:rFonts w:ascii="Times New Roman" w:eastAsiaTheme="minorHAnsi" w:hAnsi="Times New Roman" w:cs="Times New Roman"/>
          <w:sz w:val="24"/>
          <w:szCs w:val="24"/>
          <w:lang w:eastAsia="en-US"/>
        </w:rPr>
        <w:t>отсутствие в предусмотренном Федеральным законом № 44-ФЗ от 05.04.2013 г.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b/>
          <w:sz w:val="24"/>
          <w:szCs w:val="24"/>
          <w:lang w:eastAsia="en-US"/>
        </w:rPr>
      </w:pPr>
      <w:bookmarkStart w:id="1" w:name="Par12"/>
      <w:bookmarkEnd w:id="1"/>
    </w:p>
    <w:p w:rsidR="003D7E49" w:rsidRPr="003D7E49" w:rsidRDefault="003D7E49" w:rsidP="003D7E49">
      <w:pPr>
        <w:keepNext/>
        <w:spacing w:after="0" w:line="240" w:lineRule="auto"/>
        <w:jc w:val="center"/>
        <w:outlineLvl w:val="1"/>
        <w:rPr>
          <w:rFonts w:ascii="Times New Roman" w:eastAsiaTheme="minorHAnsi" w:hAnsi="Times New Roman" w:cs="Times New Roman"/>
          <w:b/>
          <w:bCs/>
          <w:iCs/>
          <w:sz w:val="24"/>
          <w:szCs w:val="24"/>
          <w:lang w:eastAsia="en-US"/>
        </w:rPr>
      </w:pPr>
      <w:bookmarkStart w:id="2" w:name="_Toc378860158"/>
      <w:r w:rsidRPr="003D7E49">
        <w:rPr>
          <w:rFonts w:ascii="Times New Roman" w:eastAsiaTheme="minorHAnsi" w:hAnsi="Times New Roman" w:cs="Times New Roman"/>
          <w:b/>
          <w:bCs/>
          <w:iCs/>
          <w:sz w:val="24"/>
          <w:szCs w:val="24"/>
          <w:lang w:eastAsia="en-US"/>
        </w:rPr>
        <w:t xml:space="preserve">2. Дополнительные требования к участникам аукциона в электронной форме, установленные Правительством Российской Федерации в соответствии с </w:t>
      </w:r>
      <w:hyperlink r:id="rId12" w:history="1">
        <w:r w:rsidRPr="003D7E49">
          <w:rPr>
            <w:rFonts w:ascii="Times New Roman" w:eastAsiaTheme="minorHAnsi" w:hAnsi="Times New Roman" w:cs="Times New Roman"/>
            <w:b/>
            <w:bCs/>
            <w:iCs/>
            <w:sz w:val="24"/>
            <w:szCs w:val="24"/>
            <w:lang w:eastAsia="en-US"/>
          </w:rPr>
          <w:t>част</w:t>
        </w:r>
        <w:r w:rsidRPr="003D7E49">
          <w:rPr>
            <w:rFonts w:ascii="Times New Roman" w:eastAsiaTheme="minorHAnsi" w:hAnsi="Times New Roman" w:cs="Times New Roman"/>
            <w:b/>
            <w:sz w:val="24"/>
            <w:szCs w:val="24"/>
            <w:lang w:eastAsia="en-US"/>
          </w:rPr>
          <w:t>ью</w:t>
        </w:r>
        <w:r w:rsidRPr="003D7E49">
          <w:rPr>
            <w:rFonts w:ascii="Times New Roman" w:eastAsiaTheme="minorHAnsi" w:hAnsi="Times New Roman" w:cs="Times New Roman"/>
            <w:b/>
            <w:bCs/>
            <w:iCs/>
            <w:sz w:val="24"/>
            <w:szCs w:val="24"/>
            <w:lang w:eastAsia="en-US"/>
          </w:rPr>
          <w:t xml:space="preserve"> </w:t>
        </w:r>
      </w:hyperlink>
      <w:hyperlink r:id="rId13" w:history="1">
        <w:r w:rsidRPr="003D7E49">
          <w:rPr>
            <w:rFonts w:ascii="Times New Roman" w:eastAsiaTheme="minorHAnsi" w:hAnsi="Times New Roman" w:cs="Times New Roman"/>
            <w:b/>
            <w:bCs/>
            <w:iCs/>
            <w:sz w:val="24"/>
            <w:szCs w:val="24"/>
            <w:lang w:eastAsia="en-US"/>
          </w:rPr>
          <w:t>2 статьи 31</w:t>
        </w:r>
      </w:hyperlink>
      <w:r w:rsidRPr="003D7E49">
        <w:rPr>
          <w:rFonts w:ascii="Times New Roman" w:eastAsiaTheme="minorHAnsi" w:hAnsi="Times New Roman" w:cs="Times New Roman"/>
          <w:b/>
          <w:bCs/>
          <w:iCs/>
          <w:sz w:val="24"/>
          <w:szCs w:val="24"/>
          <w:lang w:eastAsia="en-US"/>
        </w:rPr>
        <w:t xml:space="preserve"> Федерального закона № 44-ФЗ от 05.04.2013 г.</w:t>
      </w:r>
      <w:bookmarkEnd w:id="2"/>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b/>
          <w:sz w:val="24"/>
          <w:szCs w:val="24"/>
          <w:lang w:eastAsia="en-US"/>
        </w:rPr>
      </w:pP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D7E49">
        <w:rPr>
          <w:rFonts w:ascii="Times New Roman" w:eastAsiaTheme="minorHAnsi" w:hAnsi="Times New Roman" w:cs="Times New Roman"/>
          <w:sz w:val="24"/>
          <w:szCs w:val="24"/>
          <w:lang w:eastAsia="en-US"/>
        </w:rPr>
        <w:t>Дополнительные требования не установлены.</w:t>
      </w: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D7E49" w:rsidRPr="003D7E49" w:rsidRDefault="003D7E49" w:rsidP="003D7E49">
      <w:pPr>
        <w:keepNext/>
        <w:spacing w:after="0" w:line="240" w:lineRule="auto"/>
        <w:jc w:val="center"/>
        <w:outlineLvl w:val="1"/>
        <w:rPr>
          <w:rFonts w:ascii="Times New Roman" w:eastAsiaTheme="minorHAnsi" w:hAnsi="Times New Roman" w:cs="Times New Roman"/>
          <w:b/>
          <w:bCs/>
          <w:iCs/>
          <w:sz w:val="24"/>
          <w:szCs w:val="24"/>
          <w:lang w:eastAsia="en-US"/>
        </w:rPr>
      </w:pPr>
      <w:bookmarkStart w:id="3" w:name="_Toc378860159"/>
      <w:r w:rsidRPr="003D7E49">
        <w:rPr>
          <w:rFonts w:ascii="Times New Roman" w:eastAsiaTheme="minorHAnsi" w:hAnsi="Times New Roman" w:cs="Times New Roman"/>
          <w:b/>
          <w:bCs/>
          <w:iCs/>
          <w:sz w:val="24"/>
          <w:szCs w:val="24"/>
          <w:lang w:eastAsia="en-US"/>
        </w:rPr>
        <w:t xml:space="preserve">3. Требования к содержанию, составу заявки на участие в аукционе </w:t>
      </w:r>
      <w:r w:rsidRPr="003D7E49">
        <w:rPr>
          <w:rFonts w:ascii="Times New Roman" w:eastAsia="Times New Roman" w:hAnsi="Times New Roman" w:cs="Times New Roman"/>
          <w:b/>
          <w:bCs/>
          <w:iCs/>
          <w:sz w:val="24"/>
          <w:szCs w:val="24"/>
        </w:rPr>
        <w:t>в электронной форме</w:t>
      </w:r>
      <w:r w:rsidRPr="003D7E49">
        <w:rPr>
          <w:rFonts w:ascii="Times New Roman" w:eastAsiaTheme="minorHAnsi" w:hAnsi="Times New Roman" w:cs="Times New Roman"/>
          <w:b/>
          <w:bCs/>
          <w:iCs/>
          <w:sz w:val="24"/>
          <w:szCs w:val="24"/>
          <w:lang w:eastAsia="en-US"/>
        </w:rPr>
        <w:t xml:space="preserve"> в соответствии с </w:t>
      </w:r>
      <w:hyperlink r:id="rId14" w:history="1">
        <w:r w:rsidRPr="003D7E49">
          <w:rPr>
            <w:rFonts w:ascii="Times New Roman" w:eastAsiaTheme="minorHAnsi" w:hAnsi="Times New Roman" w:cs="Times New Roman"/>
            <w:b/>
            <w:bCs/>
            <w:iCs/>
            <w:sz w:val="24"/>
            <w:szCs w:val="24"/>
            <w:lang w:eastAsia="en-US"/>
          </w:rPr>
          <w:t>частями 3</w:t>
        </w:r>
      </w:hyperlink>
      <w:r w:rsidRPr="003D7E49">
        <w:rPr>
          <w:rFonts w:ascii="Times New Roman" w:eastAsiaTheme="minorHAnsi" w:hAnsi="Times New Roman" w:cs="Times New Roman"/>
          <w:b/>
          <w:bCs/>
          <w:iCs/>
          <w:sz w:val="24"/>
          <w:szCs w:val="24"/>
          <w:lang w:eastAsia="en-US"/>
        </w:rPr>
        <w:t xml:space="preserve"> - </w:t>
      </w:r>
      <w:hyperlink r:id="rId15" w:history="1">
        <w:r w:rsidRPr="003D7E49">
          <w:rPr>
            <w:rFonts w:ascii="Times New Roman" w:eastAsiaTheme="minorHAnsi" w:hAnsi="Times New Roman" w:cs="Times New Roman"/>
            <w:b/>
            <w:bCs/>
            <w:iCs/>
            <w:sz w:val="24"/>
            <w:szCs w:val="24"/>
            <w:lang w:eastAsia="en-US"/>
          </w:rPr>
          <w:t>6 статьи 66</w:t>
        </w:r>
      </w:hyperlink>
      <w:r w:rsidRPr="003D7E49">
        <w:rPr>
          <w:rFonts w:ascii="Times New Roman" w:eastAsiaTheme="minorHAnsi" w:hAnsi="Times New Roman" w:cs="Times New Roman"/>
          <w:b/>
          <w:bCs/>
          <w:iCs/>
          <w:sz w:val="24"/>
          <w:szCs w:val="24"/>
          <w:lang w:eastAsia="en-US"/>
        </w:rPr>
        <w:t xml:space="preserve"> Федерального закона </w:t>
      </w:r>
      <w:r w:rsidRPr="003D7E49">
        <w:rPr>
          <w:rFonts w:ascii="Times New Roman" w:eastAsia="Times New Roman" w:hAnsi="Times New Roman" w:cs="Times New Roman"/>
          <w:b/>
          <w:bCs/>
          <w:iCs/>
          <w:sz w:val="24"/>
          <w:szCs w:val="24"/>
        </w:rPr>
        <w:t xml:space="preserve">№ 44-ФЗ от 05.04.2013 г. </w:t>
      </w:r>
      <w:r w:rsidRPr="003D7E49">
        <w:rPr>
          <w:rFonts w:ascii="Times New Roman" w:eastAsiaTheme="minorHAnsi" w:hAnsi="Times New Roman" w:cs="Times New Roman"/>
          <w:b/>
          <w:bCs/>
          <w:iCs/>
          <w:sz w:val="24"/>
          <w:szCs w:val="24"/>
          <w:lang w:eastAsia="en-US"/>
        </w:rPr>
        <w:t>и инструкция по ее заполнению</w:t>
      </w:r>
      <w:bookmarkEnd w:id="3"/>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D7E49" w:rsidRPr="003D7E49" w:rsidRDefault="003D7E49" w:rsidP="003D7E49">
      <w:pPr>
        <w:spacing w:after="0" w:line="240" w:lineRule="auto"/>
        <w:ind w:firstLine="700"/>
        <w:jc w:val="both"/>
        <w:rPr>
          <w:rFonts w:ascii="Times New Roman" w:eastAsia="Times New Roman" w:hAnsi="Times New Roman" w:cs="Times New Roman"/>
          <w:sz w:val="24"/>
          <w:szCs w:val="24"/>
        </w:rPr>
      </w:pPr>
      <w:r w:rsidRPr="003D7E49">
        <w:rPr>
          <w:rFonts w:ascii="Times New Roman" w:eastAsia="Times New Roman" w:hAnsi="Times New Roman" w:cs="Times New Roman"/>
          <w:sz w:val="24"/>
          <w:szCs w:val="24"/>
        </w:rPr>
        <w:t>Для участия в аукционе в электронной форме участник закупки, получивший аккредитацию на электронной площадке, подает заявку на участие в аукционе в электронной форме.</w:t>
      </w:r>
    </w:p>
    <w:p w:rsidR="003D7E49" w:rsidRPr="003D7E49" w:rsidRDefault="003D7E49" w:rsidP="003D7E49">
      <w:pPr>
        <w:spacing w:after="0" w:line="240" w:lineRule="auto"/>
        <w:ind w:firstLine="630"/>
        <w:jc w:val="both"/>
        <w:rPr>
          <w:rFonts w:ascii="Times New Roman" w:eastAsia="Times New Roman" w:hAnsi="Times New Roman" w:cs="Times New Roman"/>
          <w:sz w:val="24"/>
          <w:szCs w:val="24"/>
        </w:rPr>
      </w:pPr>
      <w:r w:rsidRPr="003D7E49">
        <w:rPr>
          <w:rFonts w:ascii="Times New Roman" w:eastAsia="Times New Roman" w:hAnsi="Times New Roman" w:cs="Times New Roman"/>
          <w:sz w:val="24"/>
          <w:szCs w:val="24"/>
        </w:rPr>
        <w:t>Заявка на участие в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06.04.2011 г. №63-ФЗ «Об электронной подписи».</w:t>
      </w: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D7E49">
        <w:rPr>
          <w:rFonts w:ascii="Times New Roman" w:eastAsiaTheme="minorHAnsi" w:hAnsi="Times New Roman" w:cs="Times New Roman"/>
          <w:sz w:val="24"/>
          <w:szCs w:val="24"/>
          <w:lang w:eastAsia="en-US"/>
        </w:rPr>
        <w:t xml:space="preserve">Участник электронного аукциона вправе подать заявку </w:t>
      </w:r>
      <w:proofErr w:type="gramStart"/>
      <w:r w:rsidRPr="003D7E49">
        <w:rPr>
          <w:rFonts w:ascii="Times New Roman" w:eastAsiaTheme="minorHAnsi" w:hAnsi="Times New Roman" w:cs="Times New Roman"/>
          <w:sz w:val="24"/>
          <w:szCs w:val="24"/>
          <w:lang w:eastAsia="en-US"/>
        </w:rPr>
        <w:t>на участие в таком аукционе в любое время с момента размещения извещения о его проведении</w:t>
      </w:r>
      <w:proofErr w:type="gramEnd"/>
      <w:r w:rsidRPr="003D7E49">
        <w:rPr>
          <w:rFonts w:ascii="Times New Roman" w:eastAsiaTheme="minorHAnsi" w:hAnsi="Times New Roman" w:cs="Times New Roman"/>
          <w:sz w:val="24"/>
          <w:szCs w:val="24"/>
          <w:lang w:eastAsia="en-US"/>
        </w:rPr>
        <w:t xml:space="preserve"> до предусмотренных документацией о таком аукционе даты и времени окончания срока подачи на участие в таком аукционе заявок.</w:t>
      </w: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D7E49">
        <w:rPr>
          <w:rFonts w:ascii="Times New Roman" w:eastAsiaTheme="minorHAnsi" w:hAnsi="Times New Roman" w:cs="Times New Roman"/>
          <w:sz w:val="24"/>
          <w:szCs w:val="24"/>
          <w:lang w:eastAsia="en-US"/>
        </w:rPr>
        <w:t xml:space="preserve">Заявка на участие в электронном аукционе направляется участником такого аукциона оператору электронной площадки </w:t>
      </w:r>
      <w:r w:rsidRPr="003D7E49">
        <w:rPr>
          <w:rFonts w:ascii="Times New Roman" w:eastAsia="Times New Roman" w:hAnsi="Times New Roman" w:cs="Times New Roman"/>
          <w:sz w:val="24"/>
          <w:szCs w:val="24"/>
        </w:rPr>
        <w:t>ЗАО «Сбербанк-АСТ»</w:t>
      </w:r>
      <w:r w:rsidRPr="003D7E49">
        <w:rPr>
          <w:rFonts w:ascii="Times New Roman" w:eastAsia="Times New Roman" w:hAnsi="Times New Roman" w:cs="Times New Roman"/>
          <w:color w:val="FF0000"/>
          <w:sz w:val="24"/>
          <w:szCs w:val="24"/>
        </w:rPr>
        <w:t xml:space="preserve"> </w:t>
      </w:r>
      <w:r w:rsidRPr="003D7E49">
        <w:rPr>
          <w:rFonts w:ascii="Times New Roman" w:eastAsia="Times New Roman" w:hAnsi="Times New Roman" w:cs="Times New Roman"/>
          <w:sz w:val="24"/>
          <w:szCs w:val="24"/>
        </w:rPr>
        <w:t xml:space="preserve">www.sberbank-ast.ru </w:t>
      </w:r>
      <w:r w:rsidRPr="003D7E49">
        <w:rPr>
          <w:rFonts w:ascii="Times New Roman" w:eastAsiaTheme="minorHAnsi" w:hAnsi="Times New Roman" w:cs="Times New Roman"/>
          <w:sz w:val="24"/>
          <w:szCs w:val="24"/>
          <w:lang w:eastAsia="en-US"/>
        </w:rPr>
        <w:t>в форме двух электронных документов, содержащих обе части заявки. Указанные электронные документы подаются одновременно.</w:t>
      </w:r>
    </w:p>
    <w:p w:rsidR="003D7E49" w:rsidRPr="003D7E49" w:rsidRDefault="003D7E49" w:rsidP="003D7E49">
      <w:pPr>
        <w:spacing w:after="0" w:line="240" w:lineRule="auto"/>
        <w:ind w:firstLine="630"/>
        <w:jc w:val="both"/>
        <w:rPr>
          <w:rFonts w:ascii="Times New Roman" w:eastAsia="Times New Roman" w:hAnsi="Times New Roman" w:cs="Times New Roman"/>
          <w:sz w:val="24"/>
          <w:szCs w:val="24"/>
        </w:rPr>
      </w:pPr>
      <w:r w:rsidRPr="003D7E49">
        <w:rPr>
          <w:rFonts w:ascii="Times New Roman" w:eastAsia="Times New Roman" w:hAnsi="Times New Roman" w:cs="Times New Roman"/>
          <w:sz w:val="24"/>
          <w:szCs w:val="24"/>
        </w:rPr>
        <w:t>Заявка должна содержать полный пакет документов и сведений и состоять из двух частей.</w:t>
      </w:r>
    </w:p>
    <w:p w:rsidR="003D7E49" w:rsidRPr="003D7E49" w:rsidRDefault="003D7E49" w:rsidP="003D7E49">
      <w:pPr>
        <w:spacing w:after="0" w:line="240" w:lineRule="auto"/>
        <w:ind w:firstLine="567"/>
        <w:jc w:val="both"/>
        <w:rPr>
          <w:rFonts w:ascii="Times New Roman" w:eastAsia="Times New Roman" w:hAnsi="Times New Roman" w:cs="Times New Roman"/>
          <w:sz w:val="24"/>
          <w:szCs w:val="24"/>
        </w:rPr>
      </w:pPr>
      <w:r w:rsidRPr="003D7E49">
        <w:rPr>
          <w:rFonts w:ascii="Times New Roman" w:eastAsia="Times New Roman" w:hAnsi="Times New Roman" w:cs="Times New Roman"/>
          <w:b/>
          <w:sz w:val="24"/>
          <w:szCs w:val="24"/>
          <w:u w:val="single"/>
        </w:rPr>
        <w:t>Первая часть заявки</w:t>
      </w:r>
      <w:r w:rsidRPr="003D7E49">
        <w:rPr>
          <w:rFonts w:ascii="Times New Roman" w:eastAsia="Times New Roman" w:hAnsi="Times New Roman" w:cs="Times New Roman"/>
          <w:sz w:val="24"/>
          <w:szCs w:val="24"/>
        </w:rPr>
        <w:t xml:space="preserve"> на участие в аукционе в электронной форме должна содержать:</w:t>
      </w:r>
    </w:p>
    <w:p w:rsidR="003D7E49" w:rsidRPr="003D7E49" w:rsidRDefault="003D7E49" w:rsidP="003D7E49">
      <w:pPr>
        <w:spacing w:after="0" w:line="240" w:lineRule="auto"/>
        <w:ind w:firstLine="567"/>
        <w:jc w:val="both"/>
        <w:rPr>
          <w:rFonts w:ascii="Times New Roman" w:eastAsia="Times New Roman" w:hAnsi="Times New Roman" w:cs="Times New Roman"/>
          <w:sz w:val="24"/>
          <w:szCs w:val="24"/>
        </w:rPr>
      </w:pPr>
      <w:r w:rsidRPr="003D7E49">
        <w:rPr>
          <w:rFonts w:ascii="Times New Roman" w:eastAsia="Times New Roman" w:hAnsi="Times New Roman" w:cs="Times New Roman"/>
          <w:sz w:val="24"/>
          <w:szCs w:val="24"/>
        </w:rPr>
        <w:t xml:space="preserve">- согласие участника аукциона в электронной форме на выполнение работы или оказание услуги на условиях, предусмотренных документацией об аукционе в электронной форме и проектом муниципального контракта; </w:t>
      </w:r>
    </w:p>
    <w:p w:rsidR="003D7E49" w:rsidRPr="003D7E49" w:rsidRDefault="003D7E49" w:rsidP="003D7E49">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3D7E49">
        <w:rPr>
          <w:rFonts w:ascii="Times New Roman" w:eastAsia="Times New Roman" w:hAnsi="Times New Roman" w:cs="Times New Roman"/>
          <w:sz w:val="24"/>
          <w:szCs w:val="24"/>
        </w:rPr>
        <w:lastRenderedPageBreak/>
        <w:t xml:space="preserve">- </w:t>
      </w:r>
      <w:r w:rsidRPr="003D7E49">
        <w:rPr>
          <w:rFonts w:ascii="Times New Roman" w:eastAsiaTheme="minorHAnsi" w:hAnsi="Times New Roman" w:cs="Times New Roman"/>
          <w:sz w:val="24"/>
          <w:szCs w:val="24"/>
          <w:lang w:eastAsia="en-US"/>
        </w:rPr>
        <w:t xml:space="preserve">конкретные показатели используемого товара, соответствующие значениям, установленным документацией об аукционе </w:t>
      </w:r>
      <w:r w:rsidRPr="003D7E49">
        <w:rPr>
          <w:rFonts w:ascii="Times New Roman" w:eastAsia="Times New Roman" w:hAnsi="Times New Roman" w:cs="Times New Roman"/>
          <w:sz w:val="24"/>
          <w:szCs w:val="24"/>
        </w:rPr>
        <w:t>в электронной форме</w:t>
      </w:r>
      <w:r w:rsidRPr="003D7E49">
        <w:rPr>
          <w:rFonts w:ascii="Times New Roman" w:eastAsiaTheme="minorHAnsi" w:hAnsi="Times New Roman" w:cs="Times New Roman"/>
          <w:sz w:val="24"/>
          <w:szCs w:val="24"/>
          <w:lang w:eastAsia="en-US"/>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w:t>
      </w:r>
      <w:proofErr w:type="gramEnd"/>
      <w:r w:rsidRPr="003D7E49">
        <w:rPr>
          <w:rFonts w:ascii="Times New Roman" w:eastAsiaTheme="minorHAnsi" w:hAnsi="Times New Roman" w:cs="Times New Roman"/>
          <w:sz w:val="24"/>
          <w:szCs w:val="24"/>
          <w:lang w:eastAsia="en-US"/>
        </w:rPr>
        <w:t>,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Pr="003D7E49">
        <w:rPr>
          <w:rFonts w:ascii="Times New Roman" w:eastAsia="Times New Roman" w:hAnsi="Times New Roman" w:cs="Times New Roman"/>
          <w:sz w:val="24"/>
          <w:szCs w:val="24"/>
        </w:rPr>
        <w:t xml:space="preserve"> </w:t>
      </w:r>
      <w:r w:rsidRPr="003D7E49">
        <w:rPr>
          <w:rFonts w:ascii="Times New Roman" w:eastAsia="Times New Roman" w:hAnsi="Times New Roman" w:cs="Times New Roman"/>
          <w:i/>
          <w:sz w:val="24"/>
          <w:szCs w:val="24"/>
        </w:rPr>
        <w:t>(в соответствии с приложением № 1 к проекту муниципального контракта).</w:t>
      </w:r>
    </w:p>
    <w:p w:rsidR="003D7E49" w:rsidRPr="003D7E49" w:rsidRDefault="003D7E49" w:rsidP="003D7E49">
      <w:pPr>
        <w:spacing w:after="0" w:line="240" w:lineRule="auto"/>
        <w:ind w:firstLine="567"/>
        <w:jc w:val="both"/>
        <w:rPr>
          <w:rFonts w:ascii="Times New Roman" w:eastAsia="Times New Roman" w:hAnsi="Times New Roman" w:cs="Times New Roman"/>
          <w:sz w:val="24"/>
          <w:szCs w:val="24"/>
        </w:rPr>
      </w:pPr>
      <w:r w:rsidRPr="003D7E49">
        <w:rPr>
          <w:rFonts w:ascii="Times New Roman" w:eastAsia="Times New Roman" w:hAnsi="Times New Roman" w:cs="Times New Roman"/>
          <w:b/>
          <w:sz w:val="24"/>
          <w:szCs w:val="24"/>
          <w:u w:val="single"/>
        </w:rPr>
        <w:t>Вторая часть заявки</w:t>
      </w:r>
      <w:r w:rsidRPr="003D7E49">
        <w:rPr>
          <w:rFonts w:ascii="Times New Roman" w:eastAsia="Times New Roman" w:hAnsi="Times New Roman" w:cs="Times New Roman"/>
          <w:sz w:val="24"/>
          <w:szCs w:val="24"/>
        </w:rPr>
        <w:t xml:space="preserve"> на участие в открытом аукционе в электронной форме должна содержать следующие документы и сведения:</w:t>
      </w:r>
    </w:p>
    <w:p w:rsidR="003D7E49" w:rsidRPr="003D7E49" w:rsidRDefault="003D7E49" w:rsidP="003D7E49">
      <w:pPr>
        <w:spacing w:after="0" w:line="240" w:lineRule="auto"/>
        <w:ind w:firstLine="567"/>
        <w:jc w:val="both"/>
        <w:rPr>
          <w:rFonts w:ascii="Times New Roman" w:eastAsia="Times New Roman" w:hAnsi="Times New Roman" w:cs="Times New Roman"/>
          <w:sz w:val="24"/>
          <w:szCs w:val="24"/>
        </w:rPr>
      </w:pPr>
      <w:proofErr w:type="gramStart"/>
      <w:r w:rsidRPr="003D7E49">
        <w:rPr>
          <w:rFonts w:ascii="Times New Roman" w:eastAsia="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3D7E49">
        <w:rPr>
          <w:rFonts w:ascii="Times New Roman" w:eastAsia="Times New Roman" w:hAnsi="Times New Roman" w:cs="Times New Roman"/>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3D7E49" w:rsidRPr="003D7E49" w:rsidRDefault="003D7E49" w:rsidP="003D7E49">
      <w:pPr>
        <w:spacing w:after="0" w:line="240" w:lineRule="auto"/>
        <w:ind w:firstLine="567"/>
        <w:jc w:val="both"/>
        <w:rPr>
          <w:rFonts w:ascii="Times New Roman" w:eastAsia="Times New Roman" w:hAnsi="Times New Roman" w:cs="Times New Roman"/>
          <w:sz w:val="24"/>
          <w:szCs w:val="24"/>
        </w:rPr>
      </w:pPr>
      <w:r w:rsidRPr="003D7E49">
        <w:rPr>
          <w:rFonts w:ascii="Times New Roman" w:eastAsia="Times New Roman" w:hAnsi="Times New Roman" w:cs="Times New Roman"/>
          <w:sz w:val="24"/>
          <w:szCs w:val="24"/>
        </w:rPr>
        <w:t xml:space="preserve">2) документы, подтверждающие соответствие участника такого аукциона требованиям, установленным </w:t>
      </w:r>
      <w:hyperlink r:id="rId16" w:history="1">
        <w:r w:rsidRPr="003D7E49">
          <w:rPr>
            <w:rFonts w:ascii="Times New Roman" w:eastAsia="Times New Roman" w:hAnsi="Times New Roman" w:cs="Times New Roman"/>
            <w:sz w:val="24"/>
            <w:szCs w:val="24"/>
          </w:rPr>
          <w:t>пунктам 1</w:t>
        </w:r>
      </w:hyperlink>
      <w:r w:rsidRPr="003D7E49">
        <w:rPr>
          <w:rFonts w:ascii="Times New Roman" w:eastAsia="Times New Roman" w:hAnsi="Times New Roman" w:cs="Times New Roman"/>
          <w:sz w:val="24"/>
          <w:szCs w:val="24"/>
        </w:rPr>
        <w:t xml:space="preserve"> части 1 и </w:t>
      </w:r>
      <w:hyperlink r:id="rId17" w:history="1">
        <w:r w:rsidRPr="003D7E49">
          <w:rPr>
            <w:rFonts w:ascii="Times New Roman" w:eastAsia="Times New Roman" w:hAnsi="Times New Roman" w:cs="Times New Roman"/>
            <w:sz w:val="24"/>
            <w:szCs w:val="24"/>
          </w:rPr>
          <w:t>частью 2 статьи 31</w:t>
        </w:r>
      </w:hyperlink>
      <w:r w:rsidRPr="003D7E49">
        <w:rPr>
          <w:rFonts w:ascii="Times New Roman" w:eastAsia="Times New Roman" w:hAnsi="Times New Roman" w:cs="Times New Roman"/>
          <w:sz w:val="24"/>
          <w:szCs w:val="24"/>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w:t>
      </w:r>
    </w:p>
    <w:p w:rsidR="003D7E49" w:rsidRPr="003D7E49" w:rsidRDefault="003D7E49" w:rsidP="003D7E49">
      <w:pPr>
        <w:spacing w:after="0" w:line="240" w:lineRule="auto"/>
        <w:ind w:firstLine="567"/>
        <w:jc w:val="both"/>
        <w:rPr>
          <w:rFonts w:ascii="Times New Roman" w:eastAsia="Times New Roman" w:hAnsi="Times New Roman" w:cs="Times New Roman"/>
          <w:sz w:val="24"/>
          <w:szCs w:val="24"/>
        </w:rPr>
      </w:pPr>
      <w:proofErr w:type="gramStart"/>
      <w:r w:rsidRPr="003D7E49">
        <w:rPr>
          <w:rFonts w:ascii="Times New Roman" w:eastAsia="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3D7E49" w:rsidRPr="003D7E49" w:rsidRDefault="003D7E49" w:rsidP="003D7E49">
      <w:pPr>
        <w:spacing w:after="0" w:line="240" w:lineRule="auto"/>
        <w:ind w:firstLine="567"/>
        <w:jc w:val="both"/>
        <w:rPr>
          <w:rFonts w:ascii="Times New Roman" w:eastAsia="Times New Roman" w:hAnsi="Times New Roman" w:cs="Times New Roman"/>
          <w:sz w:val="24"/>
          <w:szCs w:val="24"/>
        </w:rPr>
      </w:pPr>
      <w:proofErr w:type="gramStart"/>
      <w:r w:rsidRPr="003D7E49">
        <w:rPr>
          <w:rFonts w:ascii="Times New Roman" w:eastAsia="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3D7E49">
        <w:rPr>
          <w:rFonts w:ascii="Times New Roman" w:eastAsia="Times New Roman" w:hAnsi="Times New Roman" w:cs="Times New Roman"/>
          <w:sz w:val="24"/>
          <w:szCs w:val="24"/>
        </w:rPr>
        <w:t xml:space="preserve"> контракта является крупной сделкой;</w:t>
      </w:r>
    </w:p>
    <w:p w:rsidR="003D7E49" w:rsidRPr="003D7E49" w:rsidRDefault="003D7E49" w:rsidP="003D7E49">
      <w:pPr>
        <w:spacing w:after="0" w:line="240" w:lineRule="auto"/>
        <w:ind w:firstLine="567"/>
        <w:jc w:val="both"/>
        <w:rPr>
          <w:rFonts w:ascii="Times New Roman" w:eastAsia="Times New Roman" w:hAnsi="Times New Roman" w:cs="Times New Roman"/>
          <w:sz w:val="24"/>
          <w:szCs w:val="24"/>
        </w:rPr>
      </w:pPr>
      <w:r w:rsidRPr="003D7E49">
        <w:rPr>
          <w:rFonts w:ascii="Times New Roman" w:eastAsia="Times New Roman" w:hAnsi="Times New Roman" w:cs="Times New Roman"/>
          <w:sz w:val="24"/>
          <w:szCs w:val="24"/>
        </w:rPr>
        <w:t>5) документы, подтверждающие право участника такого аукциона на получение преимущества в соответствии со статьями 28 и 29 настоящего Федерального закона, или копии этих документов;</w:t>
      </w:r>
    </w:p>
    <w:p w:rsidR="003D7E49" w:rsidRPr="003D7E49" w:rsidRDefault="003D7E49" w:rsidP="003D7E49">
      <w:pPr>
        <w:spacing w:after="0" w:line="240" w:lineRule="auto"/>
        <w:ind w:firstLine="567"/>
        <w:jc w:val="both"/>
        <w:rPr>
          <w:rFonts w:ascii="Times New Roman" w:eastAsia="Times New Roman" w:hAnsi="Times New Roman" w:cs="Times New Roman"/>
          <w:sz w:val="24"/>
          <w:szCs w:val="24"/>
        </w:rPr>
      </w:pPr>
      <w:r w:rsidRPr="003D7E49">
        <w:rPr>
          <w:rFonts w:ascii="Times New Roman" w:eastAsia="Times New Roman" w:hAnsi="Times New Roman" w:cs="Times New Roman"/>
          <w:sz w:val="24"/>
          <w:szCs w:val="24"/>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настоящего Федерального закона, или копии этих документов;</w:t>
      </w:r>
    </w:p>
    <w:p w:rsidR="003D7E49" w:rsidRPr="003D7E49" w:rsidRDefault="003D7E49" w:rsidP="003D7E49">
      <w:pPr>
        <w:spacing w:after="0" w:line="240" w:lineRule="auto"/>
        <w:ind w:firstLine="567"/>
        <w:jc w:val="both"/>
        <w:rPr>
          <w:rFonts w:ascii="Times New Roman" w:eastAsia="Times New Roman" w:hAnsi="Times New Roman" w:cs="Times New Roman"/>
          <w:sz w:val="24"/>
          <w:szCs w:val="24"/>
        </w:rPr>
      </w:pPr>
      <w:r w:rsidRPr="003D7E49">
        <w:rPr>
          <w:rFonts w:ascii="Times New Roman" w:eastAsia="Times New Roman" w:hAnsi="Times New Roman" w:cs="Times New Roman"/>
          <w:sz w:val="24"/>
          <w:szCs w:val="24"/>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3D7E49" w:rsidRPr="003D7E49" w:rsidRDefault="003D7E49" w:rsidP="003D7E49">
      <w:pPr>
        <w:spacing w:after="0" w:line="240" w:lineRule="auto"/>
        <w:ind w:firstLine="720"/>
        <w:jc w:val="center"/>
        <w:rPr>
          <w:rFonts w:ascii="Times New Roman" w:eastAsia="Times New Roman" w:hAnsi="Times New Roman" w:cs="Times New Roman"/>
          <w:b/>
          <w:sz w:val="24"/>
          <w:szCs w:val="24"/>
        </w:rPr>
      </w:pPr>
      <w:r w:rsidRPr="003D7E49">
        <w:rPr>
          <w:rFonts w:ascii="Times New Roman" w:eastAsia="Times New Roman" w:hAnsi="Times New Roman" w:cs="Times New Roman"/>
          <w:b/>
          <w:sz w:val="24"/>
          <w:szCs w:val="24"/>
        </w:rPr>
        <w:t xml:space="preserve">Инструкция по заполнению заявки </w:t>
      </w:r>
    </w:p>
    <w:p w:rsidR="003D7E49" w:rsidRPr="003D7E49" w:rsidRDefault="003D7E49" w:rsidP="003D7E49">
      <w:pPr>
        <w:spacing w:after="0" w:line="240" w:lineRule="auto"/>
        <w:ind w:firstLine="720"/>
        <w:jc w:val="both"/>
        <w:rPr>
          <w:rFonts w:ascii="Times New Roman" w:eastAsia="Times New Roman" w:hAnsi="Times New Roman" w:cs="Times New Roman"/>
          <w:sz w:val="24"/>
          <w:szCs w:val="24"/>
        </w:rPr>
      </w:pPr>
      <w:r w:rsidRPr="003D7E49">
        <w:rPr>
          <w:rFonts w:ascii="Times New Roman" w:eastAsia="Times New Roman" w:hAnsi="Times New Roman" w:cs="Times New Roman"/>
          <w:sz w:val="24"/>
          <w:szCs w:val="24"/>
        </w:rPr>
        <w:lastRenderedPageBreak/>
        <w:t>Участник закупки заполняет заявку в соответствии с порядком, определенном в разделе «Главная» (инструкции)  на сайте ЭТП www.sberbank-ast.ru.</w:t>
      </w:r>
    </w:p>
    <w:p w:rsidR="003D7E49" w:rsidRPr="003D7E49" w:rsidRDefault="003D7E49" w:rsidP="003D7E49">
      <w:pPr>
        <w:spacing w:after="0" w:line="240" w:lineRule="auto"/>
        <w:ind w:firstLine="720"/>
        <w:jc w:val="both"/>
        <w:rPr>
          <w:rFonts w:ascii="Times New Roman" w:eastAsia="Times New Roman" w:hAnsi="Times New Roman" w:cs="Times New Roman"/>
          <w:sz w:val="24"/>
          <w:szCs w:val="24"/>
        </w:rPr>
      </w:pPr>
      <w:r w:rsidRPr="003D7E49">
        <w:rPr>
          <w:rFonts w:ascii="Times New Roman" w:eastAsia="Times New Roman" w:hAnsi="Times New Roman" w:cs="Times New Roman"/>
          <w:sz w:val="24"/>
          <w:szCs w:val="24"/>
        </w:rPr>
        <w:t xml:space="preserve">Участник закупки должен указать конкретные показатели применяемых материалов </w:t>
      </w:r>
      <w:r w:rsidRPr="003D7E49">
        <w:rPr>
          <w:rFonts w:ascii="Times New Roman" w:eastAsia="Times New Roman" w:hAnsi="Times New Roman" w:cs="Times New Roman"/>
          <w:b/>
          <w:sz w:val="24"/>
          <w:szCs w:val="24"/>
        </w:rPr>
        <w:t>без</w:t>
      </w:r>
      <w:r w:rsidRPr="003D7E49">
        <w:rPr>
          <w:rFonts w:ascii="Times New Roman" w:eastAsia="Times New Roman" w:hAnsi="Times New Roman" w:cs="Times New Roman"/>
          <w:sz w:val="24"/>
          <w:szCs w:val="24"/>
        </w:rPr>
        <w:t xml:space="preserve"> использования сочетания форм сравнительной степени наречий с отрицательной частицей (не менее, не более и т.п.). В случае указания в документации об аукционе в электронной форме диапазона показателей, участнику в своей заявке необходимо указывать только один конкретный показатель </w:t>
      </w:r>
      <w:proofErr w:type="gramStart"/>
      <w:r w:rsidRPr="003D7E49">
        <w:rPr>
          <w:rFonts w:ascii="Times New Roman" w:eastAsia="Times New Roman" w:hAnsi="Times New Roman" w:cs="Times New Roman"/>
          <w:sz w:val="24"/>
          <w:szCs w:val="24"/>
        </w:rPr>
        <w:t>из</w:t>
      </w:r>
      <w:proofErr w:type="gramEnd"/>
      <w:r w:rsidRPr="003D7E49">
        <w:rPr>
          <w:rFonts w:ascii="Times New Roman" w:eastAsia="Times New Roman" w:hAnsi="Times New Roman" w:cs="Times New Roman"/>
          <w:sz w:val="24"/>
          <w:szCs w:val="24"/>
        </w:rPr>
        <w:t xml:space="preserve"> требуемых заказчиком.</w:t>
      </w:r>
    </w:p>
    <w:p w:rsidR="003D7E49" w:rsidRPr="003D7E49" w:rsidRDefault="003D7E49" w:rsidP="003D7E49">
      <w:pPr>
        <w:keepNext/>
        <w:spacing w:after="0" w:line="240" w:lineRule="auto"/>
        <w:jc w:val="center"/>
        <w:outlineLvl w:val="1"/>
        <w:rPr>
          <w:rFonts w:ascii="Times New Roman" w:eastAsiaTheme="minorHAnsi" w:hAnsi="Times New Roman" w:cs="Times New Roman"/>
          <w:b/>
          <w:bCs/>
          <w:iCs/>
          <w:sz w:val="24"/>
          <w:szCs w:val="24"/>
          <w:lang w:eastAsia="en-US"/>
        </w:rPr>
      </w:pPr>
      <w:bookmarkStart w:id="4" w:name="_Toc378860160"/>
    </w:p>
    <w:p w:rsidR="003D7E49" w:rsidRPr="003D7E49" w:rsidRDefault="003D7E49" w:rsidP="003D7E49">
      <w:pPr>
        <w:keepNext/>
        <w:spacing w:after="0" w:line="240" w:lineRule="auto"/>
        <w:jc w:val="center"/>
        <w:outlineLvl w:val="1"/>
        <w:rPr>
          <w:rFonts w:ascii="Times New Roman" w:eastAsiaTheme="minorHAnsi" w:hAnsi="Times New Roman" w:cs="Times New Roman"/>
          <w:b/>
          <w:bCs/>
          <w:iCs/>
          <w:sz w:val="24"/>
          <w:szCs w:val="24"/>
          <w:lang w:eastAsia="en-US"/>
        </w:rPr>
      </w:pPr>
      <w:r w:rsidRPr="003D7E49">
        <w:rPr>
          <w:rFonts w:ascii="Times New Roman" w:eastAsiaTheme="minorHAnsi" w:hAnsi="Times New Roman" w:cs="Times New Roman"/>
          <w:b/>
          <w:bCs/>
          <w:iCs/>
          <w:sz w:val="24"/>
          <w:szCs w:val="24"/>
          <w:lang w:eastAsia="en-US"/>
        </w:rPr>
        <w:t>4. Используемые при определении поставщика (подрядчика, исполнителя) критерии и их величины</w:t>
      </w:r>
      <w:bookmarkEnd w:id="4"/>
    </w:p>
    <w:p w:rsidR="003D7E49" w:rsidRPr="003D7E49" w:rsidRDefault="003D7E49" w:rsidP="003D7E49">
      <w:pPr>
        <w:spacing w:after="0" w:line="240" w:lineRule="auto"/>
        <w:rPr>
          <w:rFonts w:ascii="Times New Roman" w:eastAsiaTheme="minorHAnsi" w:hAnsi="Times New Roman" w:cs="Times New Roman"/>
          <w:sz w:val="24"/>
          <w:szCs w:val="24"/>
          <w:lang w:eastAsia="en-US"/>
        </w:rPr>
      </w:pP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D7E49">
        <w:rPr>
          <w:rFonts w:ascii="Times New Roman" w:eastAsiaTheme="minorHAnsi" w:hAnsi="Times New Roman" w:cs="Times New Roman"/>
          <w:sz w:val="24"/>
          <w:szCs w:val="24"/>
          <w:lang w:eastAsia="en-US"/>
        </w:rPr>
        <w:t>Критерием определения поставщика (подрядчика, исполнителя) способом аукциона в электронной форме является наименьшая цена контракта, предложенная участником аукциона в электронной форме.</w:t>
      </w: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D7E49" w:rsidRPr="003D7E49" w:rsidRDefault="003D7E49" w:rsidP="003D7E49">
      <w:pPr>
        <w:keepNext/>
        <w:spacing w:after="0" w:line="240" w:lineRule="auto"/>
        <w:jc w:val="center"/>
        <w:outlineLvl w:val="1"/>
        <w:rPr>
          <w:rFonts w:ascii="Times New Roman" w:eastAsiaTheme="minorHAnsi" w:hAnsi="Times New Roman" w:cs="Times New Roman"/>
          <w:b/>
          <w:bCs/>
          <w:iCs/>
          <w:sz w:val="24"/>
          <w:szCs w:val="24"/>
          <w:lang w:eastAsia="en-US"/>
        </w:rPr>
      </w:pPr>
      <w:bookmarkStart w:id="5" w:name="_Toc378860161"/>
      <w:r w:rsidRPr="003D7E49">
        <w:rPr>
          <w:rFonts w:ascii="Times New Roman" w:eastAsiaTheme="minorHAnsi" w:hAnsi="Times New Roman" w:cs="Times New Roman"/>
          <w:b/>
          <w:bCs/>
          <w:iCs/>
          <w:sz w:val="24"/>
          <w:szCs w:val="24"/>
          <w:lang w:eastAsia="en-US"/>
        </w:rPr>
        <w:t>5. Порядок внесения денежных сре</w:t>
      </w:r>
      <w:proofErr w:type="gramStart"/>
      <w:r w:rsidRPr="003D7E49">
        <w:rPr>
          <w:rFonts w:ascii="Times New Roman" w:eastAsiaTheme="minorHAnsi" w:hAnsi="Times New Roman" w:cs="Times New Roman"/>
          <w:b/>
          <w:bCs/>
          <w:iCs/>
          <w:sz w:val="24"/>
          <w:szCs w:val="24"/>
          <w:lang w:eastAsia="en-US"/>
        </w:rPr>
        <w:t>дств в к</w:t>
      </w:r>
      <w:proofErr w:type="gramEnd"/>
      <w:r w:rsidRPr="003D7E49">
        <w:rPr>
          <w:rFonts w:ascii="Times New Roman" w:eastAsiaTheme="minorHAnsi" w:hAnsi="Times New Roman" w:cs="Times New Roman"/>
          <w:b/>
          <w:bCs/>
          <w:iCs/>
          <w:sz w:val="24"/>
          <w:szCs w:val="24"/>
          <w:lang w:eastAsia="en-US"/>
        </w:rPr>
        <w:t>ачестве обеспечения заявок на участие в аукционе в электронной форме</w:t>
      </w:r>
      <w:bookmarkEnd w:id="5"/>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D7E49">
        <w:rPr>
          <w:rFonts w:ascii="Times New Roman" w:eastAsiaTheme="minorHAnsi" w:hAnsi="Times New Roman" w:cs="Times New Roman"/>
          <w:sz w:val="24"/>
          <w:szCs w:val="24"/>
          <w:lang w:eastAsia="en-US"/>
        </w:rPr>
        <w:t>Обеспечение заявки на участие в электронных аукционах может предоставляться участником закупки только путем внесения денежных средств.</w:t>
      </w:r>
    </w:p>
    <w:p w:rsidR="003D7E49" w:rsidRPr="003D7E49" w:rsidRDefault="003D7E49" w:rsidP="003D7E49">
      <w:pPr>
        <w:spacing w:after="0" w:line="240" w:lineRule="auto"/>
        <w:ind w:firstLine="540"/>
        <w:jc w:val="both"/>
        <w:rPr>
          <w:rFonts w:ascii="Times New Roman" w:eastAsia="Times New Roman" w:hAnsi="Times New Roman" w:cs="Times New Roman"/>
          <w:sz w:val="24"/>
          <w:szCs w:val="24"/>
        </w:rPr>
      </w:pPr>
      <w:r w:rsidRPr="003D7E49">
        <w:rPr>
          <w:rFonts w:ascii="Times New Roman" w:eastAsia="Times New Roman" w:hAnsi="Times New Roman" w:cs="Times New Roman"/>
          <w:sz w:val="24"/>
          <w:szCs w:val="24"/>
        </w:rPr>
        <w:t>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3D7E49">
        <w:rPr>
          <w:rFonts w:ascii="Times New Roman" w:eastAsiaTheme="minorHAnsi" w:hAnsi="Times New Roman" w:cs="Times New Roman"/>
          <w:bCs/>
          <w:sz w:val="24"/>
          <w:szCs w:val="24"/>
          <w:lang w:eastAsia="en-US"/>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D7E49" w:rsidRPr="003D7E49" w:rsidRDefault="003D7E49" w:rsidP="003D7E49">
      <w:pPr>
        <w:keepNext/>
        <w:spacing w:after="0" w:line="240" w:lineRule="auto"/>
        <w:jc w:val="center"/>
        <w:outlineLvl w:val="1"/>
        <w:rPr>
          <w:rFonts w:ascii="Times New Roman" w:eastAsiaTheme="minorHAnsi" w:hAnsi="Times New Roman" w:cs="Times New Roman"/>
          <w:b/>
          <w:bCs/>
          <w:iCs/>
          <w:sz w:val="24"/>
          <w:szCs w:val="24"/>
          <w:lang w:eastAsia="en-US"/>
        </w:rPr>
      </w:pPr>
      <w:bookmarkStart w:id="6" w:name="_Toc378860162"/>
      <w:r w:rsidRPr="003D7E49">
        <w:rPr>
          <w:rFonts w:ascii="Times New Roman" w:eastAsiaTheme="minorHAnsi" w:hAnsi="Times New Roman" w:cs="Times New Roman"/>
          <w:b/>
          <w:bCs/>
          <w:iCs/>
          <w:sz w:val="24"/>
          <w:szCs w:val="24"/>
          <w:lang w:eastAsia="en-US"/>
        </w:rPr>
        <w:t xml:space="preserve">6. Срок и порядок предоставления обеспечения исполнения контракта, требования к обеспечению исполнения контракта в соответствии со </w:t>
      </w:r>
      <w:hyperlink r:id="rId18" w:history="1">
        <w:r w:rsidRPr="003D7E49">
          <w:rPr>
            <w:rFonts w:ascii="Times New Roman" w:eastAsiaTheme="minorHAnsi" w:hAnsi="Times New Roman" w:cs="Times New Roman"/>
            <w:b/>
            <w:bCs/>
            <w:iCs/>
            <w:sz w:val="24"/>
            <w:szCs w:val="24"/>
            <w:lang w:eastAsia="en-US"/>
          </w:rPr>
          <w:t>статьей</w:t>
        </w:r>
        <w:r w:rsidRPr="003D7E49">
          <w:rPr>
            <w:rFonts w:ascii="Times New Roman" w:eastAsiaTheme="minorHAnsi" w:hAnsi="Times New Roman" w:cs="Times New Roman"/>
            <w:bCs/>
            <w:iCs/>
            <w:sz w:val="24"/>
            <w:szCs w:val="24"/>
            <w:lang w:eastAsia="en-US"/>
          </w:rPr>
          <w:t xml:space="preserve"> </w:t>
        </w:r>
      </w:hyperlink>
      <w:r w:rsidRPr="003D7E49">
        <w:rPr>
          <w:rFonts w:ascii="Times New Roman" w:eastAsiaTheme="minorHAnsi" w:hAnsi="Times New Roman" w:cs="Times New Roman"/>
          <w:b/>
          <w:bCs/>
          <w:iCs/>
          <w:sz w:val="24"/>
          <w:szCs w:val="24"/>
          <w:lang w:eastAsia="en-US"/>
        </w:rPr>
        <w:t>96 Федерального закона № 44-ФЗ от 05.04.2013 г.</w:t>
      </w:r>
      <w:bookmarkEnd w:id="6"/>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b/>
          <w:bCs/>
          <w:sz w:val="24"/>
          <w:szCs w:val="24"/>
          <w:lang w:eastAsia="en-US"/>
        </w:rPr>
      </w:pP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3D7E49">
        <w:rPr>
          <w:rFonts w:ascii="Times New Roman" w:eastAsiaTheme="minorHAnsi" w:hAnsi="Times New Roman" w:cs="Times New Roman"/>
          <w:sz w:val="24"/>
          <w:szCs w:val="24"/>
          <w:lang w:eastAsia="en-US"/>
        </w:rPr>
        <w:t xml:space="preserve">Контракт заключается после предоставления участником закупки, с которым заключается контракт, обеспечения исполнения контракта </w:t>
      </w:r>
      <w:r w:rsidRPr="003D7E49">
        <w:rPr>
          <w:rFonts w:ascii="Times New Roman" w:eastAsiaTheme="minorHAnsi" w:hAnsi="Times New Roman" w:cs="Times New Roman"/>
          <w:bCs/>
          <w:sz w:val="24"/>
          <w:szCs w:val="24"/>
          <w:lang w:eastAsia="en-US"/>
        </w:rPr>
        <w:t>в срок, установленный для заключения контракта.</w:t>
      </w: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D7E49">
        <w:rPr>
          <w:rFonts w:ascii="Times New Roman" w:eastAsiaTheme="minorHAnsi" w:hAnsi="Times New Roman" w:cs="Times New Roman"/>
          <w:sz w:val="24"/>
          <w:szCs w:val="24"/>
          <w:lang w:eastAsia="en-US"/>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3D7E49">
          <w:rPr>
            <w:rFonts w:ascii="Times New Roman" w:eastAsiaTheme="minorHAnsi" w:hAnsi="Times New Roman" w:cs="Times New Roman"/>
            <w:sz w:val="24"/>
            <w:szCs w:val="24"/>
            <w:lang w:eastAsia="en-US"/>
          </w:rPr>
          <w:t>статьи 45</w:t>
        </w:r>
      </w:hyperlink>
      <w:r w:rsidRPr="003D7E49">
        <w:rPr>
          <w:rFonts w:ascii="Times New Roman" w:eastAsiaTheme="minorHAnsi" w:hAnsi="Times New Roman" w:cs="Times New Roman"/>
          <w:sz w:val="24"/>
          <w:szCs w:val="24"/>
          <w:lang w:eastAsia="en-US"/>
        </w:rPr>
        <w:t xml:space="preserve"> Федерального закона № 44-ФЗ от 05.04.2013 г.,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D7E49">
        <w:rPr>
          <w:rFonts w:ascii="Times New Roman" w:eastAsiaTheme="minorHAnsi" w:hAnsi="Times New Roman" w:cs="Times New Roman"/>
          <w:sz w:val="24"/>
          <w:szCs w:val="24"/>
          <w:lang w:eastAsia="en-US"/>
        </w:rPr>
        <w:t>В случае</w:t>
      </w:r>
      <w:proofErr w:type="gramStart"/>
      <w:r w:rsidRPr="003D7E49">
        <w:rPr>
          <w:rFonts w:ascii="Times New Roman" w:eastAsiaTheme="minorHAnsi" w:hAnsi="Times New Roman" w:cs="Times New Roman"/>
          <w:sz w:val="24"/>
          <w:szCs w:val="24"/>
          <w:lang w:eastAsia="en-US"/>
        </w:rPr>
        <w:t>,</w:t>
      </w:r>
      <w:proofErr w:type="gramEnd"/>
      <w:r w:rsidRPr="003D7E49">
        <w:rPr>
          <w:rFonts w:ascii="Times New Roman" w:eastAsiaTheme="minorHAnsi" w:hAnsi="Times New Roman" w:cs="Times New Roman"/>
          <w:sz w:val="24"/>
          <w:szCs w:val="24"/>
          <w:lang w:eastAsia="en-US"/>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0" w:history="1">
        <w:r w:rsidRPr="003D7E49">
          <w:rPr>
            <w:rFonts w:ascii="Times New Roman" w:eastAsiaTheme="minorHAnsi" w:hAnsi="Times New Roman" w:cs="Times New Roman"/>
            <w:sz w:val="24"/>
            <w:szCs w:val="24"/>
            <w:lang w:eastAsia="en-US"/>
          </w:rPr>
          <w:t>статьи 37</w:t>
        </w:r>
      </w:hyperlink>
      <w:r w:rsidRPr="003D7E49">
        <w:rPr>
          <w:rFonts w:ascii="Times New Roman" w:eastAsiaTheme="minorHAnsi" w:hAnsi="Times New Roman" w:cs="Times New Roman"/>
          <w:sz w:val="24"/>
          <w:szCs w:val="24"/>
          <w:lang w:eastAsia="en-US"/>
        </w:rPr>
        <w:t xml:space="preserve"> Федерального закона № 44-ФЗ от 05.04.2013 г.</w:t>
      </w: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D7E49">
        <w:rPr>
          <w:rFonts w:ascii="Times New Roman" w:eastAsiaTheme="minorHAnsi" w:hAnsi="Times New Roman" w:cs="Times New Roman"/>
          <w:sz w:val="24"/>
          <w:szCs w:val="24"/>
          <w:lang w:eastAsia="en-US"/>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D7E49" w:rsidRPr="003D7E49" w:rsidRDefault="003D7E49" w:rsidP="003D7E49">
      <w:pPr>
        <w:keepNext/>
        <w:spacing w:after="0" w:line="240" w:lineRule="auto"/>
        <w:jc w:val="center"/>
        <w:outlineLvl w:val="1"/>
        <w:rPr>
          <w:rFonts w:ascii="Times New Roman" w:eastAsiaTheme="minorHAnsi" w:hAnsi="Times New Roman" w:cs="Times New Roman"/>
          <w:b/>
          <w:bCs/>
          <w:iCs/>
          <w:sz w:val="24"/>
          <w:szCs w:val="24"/>
          <w:lang w:eastAsia="en-US"/>
        </w:rPr>
      </w:pPr>
      <w:bookmarkStart w:id="7" w:name="_Toc378860163"/>
      <w:r w:rsidRPr="003D7E49">
        <w:rPr>
          <w:rFonts w:ascii="Times New Roman" w:eastAsiaTheme="minorHAnsi" w:hAnsi="Times New Roman" w:cs="Times New Roman"/>
          <w:b/>
          <w:bCs/>
          <w:iCs/>
          <w:sz w:val="24"/>
          <w:szCs w:val="24"/>
          <w:lang w:eastAsia="en-US"/>
        </w:rPr>
        <w:lastRenderedPageBreak/>
        <w:t xml:space="preserve">7. Срок, в течение которого победитель аукциона в электронной форме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w:t>
      </w:r>
      <w:proofErr w:type="gramStart"/>
      <w:r w:rsidRPr="003D7E49">
        <w:rPr>
          <w:rFonts w:ascii="Times New Roman" w:eastAsiaTheme="minorHAnsi" w:hAnsi="Times New Roman" w:cs="Times New Roman"/>
          <w:b/>
          <w:bCs/>
          <w:iCs/>
          <w:sz w:val="24"/>
          <w:szCs w:val="24"/>
          <w:lang w:eastAsia="en-US"/>
        </w:rPr>
        <w:t>уклонившимися</w:t>
      </w:r>
      <w:proofErr w:type="gramEnd"/>
      <w:r w:rsidRPr="003D7E49">
        <w:rPr>
          <w:rFonts w:ascii="Times New Roman" w:eastAsiaTheme="minorHAnsi" w:hAnsi="Times New Roman" w:cs="Times New Roman"/>
          <w:b/>
          <w:bCs/>
          <w:iCs/>
          <w:sz w:val="24"/>
          <w:szCs w:val="24"/>
          <w:lang w:eastAsia="en-US"/>
        </w:rPr>
        <w:t xml:space="preserve"> от заключения контракта</w:t>
      </w:r>
      <w:bookmarkEnd w:id="7"/>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3D7E49">
        <w:rPr>
          <w:rFonts w:ascii="Times New Roman" w:eastAsiaTheme="minorHAnsi" w:hAnsi="Times New Roman" w:cs="Times New Roman"/>
          <w:sz w:val="24"/>
          <w:szCs w:val="24"/>
          <w:lang w:eastAsia="en-US"/>
        </w:rPr>
        <w:t xml:space="preserve">В течение пяти дней с даты размещения в единой информационной системе указанного в </w:t>
      </w:r>
      <w:hyperlink r:id="rId21" w:history="1">
        <w:r w:rsidRPr="003D7E49">
          <w:rPr>
            <w:rFonts w:ascii="Times New Roman" w:eastAsiaTheme="minorHAnsi" w:hAnsi="Times New Roman" w:cs="Times New Roman"/>
            <w:sz w:val="24"/>
            <w:szCs w:val="24"/>
            <w:lang w:eastAsia="en-US"/>
          </w:rPr>
          <w:t>части 8 статьи 69</w:t>
        </w:r>
      </w:hyperlink>
      <w:r w:rsidRPr="003D7E49">
        <w:rPr>
          <w:rFonts w:ascii="Times New Roman" w:eastAsiaTheme="minorHAnsi" w:hAnsi="Times New Roman" w:cs="Times New Roman"/>
          <w:sz w:val="24"/>
          <w:szCs w:val="24"/>
          <w:lang w:eastAsia="en-US"/>
        </w:rPr>
        <w:t xml:space="preserve"> Федерального закона № 44-ФЗ от 05.04.2013 г.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w:t>
      </w:r>
      <w:proofErr w:type="gramEnd"/>
      <w:r w:rsidRPr="003D7E49">
        <w:rPr>
          <w:rFonts w:ascii="Times New Roman" w:eastAsiaTheme="minorHAnsi" w:hAnsi="Times New Roman" w:cs="Times New Roman"/>
          <w:sz w:val="24"/>
          <w:szCs w:val="24"/>
          <w:lang w:eastAsia="en-US"/>
        </w:rPr>
        <w:t xml:space="preserve"> в заявке на участие в таком аукционе его участника, в проект контракта, прилагаемый к документации о таком аукционе.</w:t>
      </w: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D7E49">
        <w:rPr>
          <w:rFonts w:ascii="Times New Roman" w:eastAsiaTheme="minorHAnsi" w:hAnsi="Times New Roman" w:cs="Times New Roman"/>
          <w:sz w:val="24"/>
          <w:szCs w:val="24"/>
          <w:lang w:eastAsia="en-US"/>
        </w:rPr>
        <w:t xml:space="preserve">В течение пяти дней </w:t>
      </w:r>
      <w:proofErr w:type="gramStart"/>
      <w:r w:rsidRPr="003D7E49">
        <w:rPr>
          <w:rFonts w:ascii="Times New Roman" w:eastAsiaTheme="minorHAnsi" w:hAnsi="Times New Roman" w:cs="Times New Roman"/>
          <w:sz w:val="24"/>
          <w:szCs w:val="24"/>
          <w:lang w:eastAsia="en-US"/>
        </w:rPr>
        <w:t>с даты размещения</w:t>
      </w:r>
      <w:proofErr w:type="gramEnd"/>
      <w:r w:rsidRPr="003D7E49">
        <w:rPr>
          <w:rFonts w:ascii="Times New Roman" w:eastAsiaTheme="minorHAnsi" w:hAnsi="Times New Roman" w:cs="Times New Roman"/>
          <w:sz w:val="24"/>
          <w:szCs w:val="24"/>
          <w:lang w:eastAsia="en-US"/>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3D7E49">
        <w:rPr>
          <w:rFonts w:ascii="Times New Roman" w:eastAsiaTheme="minorHAnsi" w:hAnsi="Times New Roman" w:cs="Times New Roman"/>
          <w:sz w:val="24"/>
          <w:szCs w:val="24"/>
          <w:lang w:eastAsia="en-US"/>
        </w:rPr>
        <w:t>,</w:t>
      </w:r>
      <w:proofErr w:type="gramEnd"/>
      <w:r w:rsidRPr="003D7E49">
        <w:rPr>
          <w:rFonts w:ascii="Times New Roman" w:eastAsiaTheme="minorHAnsi" w:hAnsi="Times New Roman" w:cs="Times New Roman"/>
          <w:sz w:val="24"/>
          <w:szCs w:val="24"/>
          <w:lang w:eastAsia="en-US"/>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2" w:history="1">
        <w:r w:rsidRPr="003D7E49">
          <w:rPr>
            <w:rFonts w:ascii="Times New Roman" w:eastAsiaTheme="minorHAnsi" w:hAnsi="Times New Roman" w:cs="Times New Roman"/>
            <w:sz w:val="24"/>
            <w:szCs w:val="24"/>
            <w:lang w:eastAsia="en-US"/>
          </w:rPr>
          <w:t>частью 1 статьи 37</w:t>
        </w:r>
      </w:hyperlink>
      <w:r w:rsidRPr="003D7E49">
        <w:rPr>
          <w:rFonts w:ascii="Times New Roman" w:eastAsiaTheme="minorHAnsi" w:hAnsi="Times New Roman" w:cs="Times New Roman"/>
          <w:sz w:val="24"/>
          <w:szCs w:val="24"/>
          <w:lang w:eastAsia="en-US"/>
        </w:rPr>
        <w:t xml:space="preserve"> Федерального закона № 44-ФЗ от 05.04.2013 г., обеспечение исполнения контракта или информацию, предусмотренные </w:t>
      </w:r>
      <w:hyperlink r:id="rId23" w:history="1">
        <w:r w:rsidRPr="003D7E49">
          <w:rPr>
            <w:rFonts w:ascii="Times New Roman" w:eastAsiaTheme="minorHAnsi" w:hAnsi="Times New Roman" w:cs="Times New Roman"/>
            <w:sz w:val="24"/>
            <w:szCs w:val="24"/>
            <w:lang w:eastAsia="en-US"/>
          </w:rPr>
          <w:t>частью 2 статьи 37</w:t>
        </w:r>
      </w:hyperlink>
      <w:r w:rsidRPr="003D7E49">
        <w:rPr>
          <w:rFonts w:ascii="Times New Roman" w:eastAsiaTheme="minorHAnsi" w:hAnsi="Times New Roman" w:cs="Times New Roman"/>
          <w:sz w:val="24"/>
          <w:szCs w:val="24"/>
          <w:lang w:eastAsia="en-US"/>
        </w:rPr>
        <w:t xml:space="preserve"> Федерального закона № 44-ФЗ от 05.04.2013 г., а также обоснование цены контракта в соответствии с </w:t>
      </w:r>
      <w:hyperlink r:id="rId24" w:history="1">
        <w:r w:rsidRPr="003D7E49">
          <w:rPr>
            <w:rFonts w:ascii="Times New Roman" w:eastAsiaTheme="minorHAnsi" w:hAnsi="Times New Roman" w:cs="Times New Roman"/>
            <w:sz w:val="24"/>
            <w:szCs w:val="24"/>
            <w:lang w:eastAsia="en-US"/>
          </w:rPr>
          <w:t>частью 9 статьи 37</w:t>
        </w:r>
      </w:hyperlink>
      <w:r w:rsidRPr="003D7E49">
        <w:rPr>
          <w:rFonts w:ascii="Times New Roman" w:eastAsiaTheme="minorHAnsi" w:hAnsi="Times New Roman" w:cs="Times New Roman"/>
          <w:sz w:val="24"/>
          <w:szCs w:val="24"/>
          <w:lang w:eastAsia="en-US"/>
        </w:rPr>
        <w:t xml:space="preserve"> Федерального закона № 44-ФЗ от 05.04.2013 г. при заключении контракта на поставку товара, необходимого для нормального жизнеобеспечения (продовольствия, сре</w:t>
      </w:r>
      <w:proofErr w:type="gramStart"/>
      <w:r w:rsidRPr="003D7E49">
        <w:rPr>
          <w:rFonts w:ascii="Times New Roman" w:eastAsiaTheme="minorHAnsi" w:hAnsi="Times New Roman" w:cs="Times New Roman"/>
          <w:sz w:val="24"/>
          <w:szCs w:val="24"/>
          <w:lang w:eastAsia="en-US"/>
        </w:rPr>
        <w:t>дств дл</w:t>
      </w:r>
      <w:proofErr w:type="gramEnd"/>
      <w:r w:rsidRPr="003D7E49">
        <w:rPr>
          <w:rFonts w:ascii="Times New Roman" w:eastAsiaTheme="minorHAnsi" w:hAnsi="Times New Roman" w:cs="Times New Roman"/>
          <w:sz w:val="24"/>
          <w:szCs w:val="24"/>
          <w:lang w:eastAsia="en-US"/>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D7E49">
        <w:rPr>
          <w:rFonts w:ascii="Times New Roman" w:eastAsiaTheme="minorHAnsi" w:hAnsi="Times New Roman" w:cs="Times New Roman"/>
          <w:sz w:val="24"/>
          <w:szCs w:val="24"/>
          <w:lang w:eastAsia="en-US"/>
        </w:rPr>
        <w:t>В случае</w:t>
      </w:r>
      <w:proofErr w:type="gramStart"/>
      <w:r w:rsidRPr="003D7E49">
        <w:rPr>
          <w:rFonts w:ascii="Times New Roman" w:eastAsiaTheme="minorHAnsi" w:hAnsi="Times New Roman" w:cs="Times New Roman"/>
          <w:sz w:val="24"/>
          <w:szCs w:val="24"/>
          <w:lang w:eastAsia="en-US"/>
        </w:rPr>
        <w:t>,</w:t>
      </w:r>
      <w:proofErr w:type="gramEnd"/>
      <w:r w:rsidRPr="003D7E49">
        <w:rPr>
          <w:rFonts w:ascii="Times New Roman" w:eastAsiaTheme="minorHAnsi" w:hAnsi="Times New Roman" w:cs="Times New Roman"/>
          <w:sz w:val="24"/>
          <w:szCs w:val="24"/>
          <w:lang w:eastAsia="en-US"/>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Pr="003D7E49">
        <w:rPr>
          <w:rFonts w:ascii="Times New Roman" w:eastAsiaTheme="minorHAnsi" w:hAnsi="Times New Roman" w:cs="Times New Roman"/>
          <w:sz w:val="24"/>
          <w:szCs w:val="24"/>
          <w:lang w:eastAsia="en-US"/>
        </w:rPr>
        <w:t>контракта</w:t>
      </w:r>
      <w:proofErr w:type="gramEnd"/>
      <w:r w:rsidRPr="003D7E49">
        <w:rPr>
          <w:rFonts w:ascii="Times New Roman" w:eastAsiaTheme="minorHAnsi" w:hAnsi="Times New Roman" w:cs="Times New Roman"/>
          <w:sz w:val="24"/>
          <w:szCs w:val="24"/>
          <w:lang w:eastAsia="en-US"/>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rsidRPr="003D7E49">
        <w:rPr>
          <w:rFonts w:ascii="Times New Roman" w:eastAsiaTheme="minorHAnsi" w:hAnsi="Times New Roman" w:cs="Times New Roman"/>
          <w:sz w:val="24"/>
          <w:szCs w:val="24"/>
          <w:lang w:eastAsia="en-US"/>
        </w:rPr>
        <w:t>с даты признания</w:t>
      </w:r>
      <w:proofErr w:type="gramEnd"/>
      <w:r w:rsidRPr="003D7E49">
        <w:rPr>
          <w:rFonts w:ascii="Times New Roman" w:eastAsiaTheme="minorHAnsi" w:hAnsi="Times New Roman" w:cs="Times New Roman"/>
          <w:sz w:val="24"/>
          <w:szCs w:val="24"/>
          <w:lang w:eastAsia="en-US"/>
        </w:rPr>
        <w:t xml:space="preserve"> победителя такого аукциона уклонившимся от заключения контракта.</w:t>
      </w: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D7E49">
        <w:rPr>
          <w:rFonts w:ascii="Times New Roman" w:eastAsiaTheme="minorHAnsi" w:hAnsi="Times New Roman" w:cs="Times New Roman"/>
          <w:sz w:val="24"/>
          <w:szCs w:val="24"/>
          <w:lang w:eastAsia="en-US"/>
        </w:rPr>
        <w:t xml:space="preserve">В этом случае участник электронного аукциона, признанный победителем,  вправе подписать контракт и передать его заказчику в порядке и в сроки, которые предусмотрены </w:t>
      </w:r>
      <w:hyperlink r:id="rId25" w:history="1">
        <w:r w:rsidRPr="003D7E49">
          <w:rPr>
            <w:rFonts w:ascii="Times New Roman" w:eastAsiaTheme="minorHAnsi" w:hAnsi="Times New Roman" w:cs="Times New Roman"/>
            <w:sz w:val="24"/>
            <w:szCs w:val="24"/>
            <w:lang w:eastAsia="en-US"/>
          </w:rPr>
          <w:t>частью 3</w:t>
        </w:r>
      </w:hyperlink>
      <w:r w:rsidRPr="003D7E49">
        <w:rPr>
          <w:rFonts w:ascii="Times New Roman" w:eastAsiaTheme="minorHAnsi" w:hAnsi="Times New Roman" w:cs="Times New Roman"/>
          <w:sz w:val="24"/>
          <w:szCs w:val="24"/>
          <w:lang w:eastAsia="en-US"/>
        </w:rPr>
        <w:t xml:space="preserve"> статьи 70 Федерального закона № 44-ФЗ от 05.04.2013 г., или отказаться от заключения контракта. </w:t>
      </w:r>
      <w:proofErr w:type="gramStart"/>
      <w:r w:rsidRPr="003D7E49">
        <w:rPr>
          <w:rFonts w:ascii="Times New Roman" w:eastAsiaTheme="minorHAnsi" w:hAnsi="Times New Roman" w:cs="Times New Roman"/>
          <w:sz w:val="24"/>
          <w:szCs w:val="24"/>
          <w:lang w:eastAsia="en-US"/>
        </w:rPr>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26" w:history="1">
        <w:r w:rsidRPr="003D7E49">
          <w:rPr>
            <w:rFonts w:ascii="Times New Roman" w:eastAsiaTheme="minorHAnsi" w:hAnsi="Times New Roman" w:cs="Times New Roman"/>
            <w:sz w:val="24"/>
            <w:szCs w:val="24"/>
            <w:lang w:eastAsia="en-US"/>
          </w:rPr>
          <w:t>частью 23 статьи 68</w:t>
        </w:r>
      </w:hyperlink>
      <w:r w:rsidRPr="003D7E49">
        <w:rPr>
          <w:rFonts w:ascii="Times New Roman" w:eastAsiaTheme="minorHAnsi" w:hAnsi="Times New Roman" w:cs="Times New Roman"/>
          <w:sz w:val="24"/>
          <w:szCs w:val="24"/>
          <w:lang w:eastAsia="en-US"/>
        </w:rPr>
        <w:t xml:space="preserve"> Федерального закона № 44-ФЗ от 05.04.2013 г.,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3D7E49">
        <w:rPr>
          <w:rFonts w:ascii="Times New Roman" w:eastAsiaTheme="minorHAnsi" w:hAnsi="Times New Roman" w:cs="Times New Roman"/>
          <w:sz w:val="24"/>
          <w:szCs w:val="24"/>
          <w:lang w:eastAsia="en-US"/>
        </w:rPr>
        <w:t xml:space="preserve">Победитель электронного аукциона признается уклонившимся от заключения контракта в случае, если в сроки, предусмотренные ст. 70 </w:t>
      </w:r>
      <w:r w:rsidRPr="003D7E49">
        <w:rPr>
          <w:rFonts w:ascii="Times New Roman" w:eastAsiaTheme="minorHAnsi" w:hAnsi="Times New Roman" w:cs="Times New Roman"/>
          <w:bCs/>
          <w:sz w:val="24"/>
          <w:szCs w:val="24"/>
          <w:lang w:eastAsia="en-US"/>
        </w:rPr>
        <w:t xml:space="preserve">Федерального закона </w:t>
      </w:r>
      <w:r w:rsidRPr="003D7E49">
        <w:rPr>
          <w:rFonts w:ascii="Times New Roman" w:eastAsia="Times New Roman" w:hAnsi="Times New Roman" w:cs="Times New Roman"/>
          <w:sz w:val="24"/>
          <w:szCs w:val="24"/>
        </w:rPr>
        <w:t xml:space="preserve">№ 44-ФЗ от </w:t>
      </w:r>
      <w:r w:rsidRPr="003D7E49">
        <w:rPr>
          <w:rFonts w:ascii="Times New Roman" w:eastAsia="Times New Roman" w:hAnsi="Times New Roman" w:cs="Times New Roman"/>
          <w:sz w:val="24"/>
          <w:szCs w:val="24"/>
        </w:rPr>
        <w:lastRenderedPageBreak/>
        <w:t>05.04.2013 г.</w:t>
      </w:r>
      <w:r w:rsidRPr="003D7E49">
        <w:rPr>
          <w:rFonts w:ascii="Times New Roman" w:eastAsiaTheme="minorHAnsi" w:hAnsi="Times New Roman" w:cs="Times New Roman"/>
          <w:sz w:val="24"/>
          <w:szCs w:val="24"/>
          <w:lang w:eastAsia="en-US"/>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7" w:history="1">
        <w:r w:rsidRPr="003D7E49">
          <w:rPr>
            <w:rFonts w:ascii="Times New Roman" w:eastAsiaTheme="minorHAnsi" w:hAnsi="Times New Roman" w:cs="Times New Roman"/>
            <w:color w:val="0000FF"/>
            <w:sz w:val="24"/>
            <w:szCs w:val="24"/>
            <w:lang w:eastAsia="en-US"/>
          </w:rPr>
          <w:t>частью 4</w:t>
        </w:r>
      </w:hyperlink>
      <w:r w:rsidRPr="003D7E49">
        <w:rPr>
          <w:rFonts w:ascii="Times New Roman" w:eastAsiaTheme="minorHAnsi" w:hAnsi="Times New Roman" w:cs="Times New Roman"/>
          <w:sz w:val="24"/>
          <w:szCs w:val="24"/>
          <w:lang w:eastAsia="en-US"/>
        </w:rPr>
        <w:t xml:space="preserve"> ст. 70 </w:t>
      </w:r>
      <w:r w:rsidRPr="003D7E49">
        <w:rPr>
          <w:rFonts w:ascii="Times New Roman" w:eastAsiaTheme="minorHAnsi" w:hAnsi="Times New Roman" w:cs="Times New Roman"/>
          <w:bCs/>
          <w:sz w:val="24"/>
          <w:szCs w:val="24"/>
          <w:lang w:eastAsia="en-US"/>
        </w:rPr>
        <w:t xml:space="preserve">Федерального закона </w:t>
      </w:r>
      <w:r w:rsidRPr="003D7E49">
        <w:rPr>
          <w:rFonts w:ascii="Times New Roman" w:eastAsia="Times New Roman" w:hAnsi="Times New Roman" w:cs="Times New Roman"/>
          <w:sz w:val="24"/>
          <w:szCs w:val="24"/>
        </w:rPr>
        <w:t>№ 44-ФЗ от 05.04.2013 г.</w:t>
      </w:r>
      <w:r w:rsidRPr="003D7E49">
        <w:rPr>
          <w:rFonts w:ascii="Times New Roman" w:eastAsiaTheme="minorHAnsi" w:hAnsi="Times New Roman" w:cs="Times New Roman"/>
          <w:sz w:val="24"/>
          <w:szCs w:val="24"/>
          <w:lang w:eastAsia="en-US"/>
        </w:rPr>
        <w:t>, по истечении тринадцати дней с даты размещения</w:t>
      </w:r>
      <w:proofErr w:type="gramEnd"/>
      <w:r w:rsidRPr="003D7E49">
        <w:rPr>
          <w:rFonts w:ascii="Times New Roman" w:eastAsiaTheme="minorHAnsi" w:hAnsi="Times New Roman" w:cs="Times New Roman"/>
          <w:sz w:val="24"/>
          <w:szCs w:val="24"/>
          <w:lang w:eastAsia="en-US"/>
        </w:rPr>
        <w:t xml:space="preserve"> в единой информационной системе протокола, указанного в </w:t>
      </w:r>
      <w:hyperlink r:id="rId28" w:history="1">
        <w:r w:rsidRPr="003D7E49">
          <w:rPr>
            <w:rFonts w:ascii="Times New Roman" w:eastAsiaTheme="minorHAnsi" w:hAnsi="Times New Roman" w:cs="Times New Roman"/>
            <w:color w:val="0000FF"/>
            <w:sz w:val="24"/>
            <w:szCs w:val="24"/>
            <w:lang w:eastAsia="en-US"/>
          </w:rPr>
          <w:t>части 8 статьи 69</w:t>
        </w:r>
      </w:hyperlink>
      <w:r w:rsidRPr="003D7E49">
        <w:rPr>
          <w:rFonts w:ascii="Times New Roman" w:eastAsiaTheme="minorHAnsi" w:hAnsi="Times New Roman" w:cs="Times New Roman"/>
          <w:sz w:val="24"/>
          <w:szCs w:val="24"/>
          <w:lang w:eastAsia="en-US"/>
        </w:rPr>
        <w:t xml:space="preserve"> </w:t>
      </w:r>
      <w:r w:rsidRPr="003D7E49">
        <w:rPr>
          <w:rFonts w:ascii="Times New Roman" w:eastAsiaTheme="minorHAnsi" w:hAnsi="Times New Roman" w:cs="Times New Roman"/>
          <w:bCs/>
          <w:sz w:val="24"/>
          <w:szCs w:val="24"/>
          <w:lang w:eastAsia="en-US"/>
        </w:rPr>
        <w:t xml:space="preserve">Федерального закона </w:t>
      </w:r>
      <w:r w:rsidRPr="003D7E49">
        <w:rPr>
          <w:rFonts w:ascii="Times New Roman" w:eastAsia="Times New Roman" w:hAnsi="Times New Roman" w:cs="Times New Roman"/>
          <w:sz w:val="24"/>
          <w:szCs w:val="24"/>
        </w:rPr>
        <w:t>№ 44-ФЗ от 05.04.2013 г.</w:t>
      </w:r>
      <w:r w:rsidRPr="003D7E49">
        <w:rPr>
          <w:rFonts w:ascii="Times New Roman" w:eastAsiaTheme="minorHAnsi" w:hAnsi="Times New Roman" w:cs="Times New Roman"/>
          <w:sz w:val="24"/>
          <w:szCs w:val="24"/>
          <w:lang w:eastAsia="en-US"/>
        </w:rPr>
        <w:t xml:space="preserve">, или не исполнил требования, предусмотренные </w:t>
      </w:r>
      <w:hyperlink r:id="rId29" w:history="1">
        <w:r w:rsidRPr="003D7E49">
          <w:rPr>
            <w:rFonts w:ascii="Times New Roman" w:eastAsiaTheme="minorHAnsi" w:hAnsi="Times New Roman" w:cs="Times New Roman"/>
            <w:color w:val="0000FF"/>
            <w:sz w:val="24"/>
            <w:szCs w:val="24"/>
            <w:lang w:eastAsia="en-US"/>
          </w:rPr>
          <w:t>статьей 37</w:t>
        </w:r>
      </w:hyperlink>
      <w:r w:rsidRPr="003D7E49">
        <w:rPr>
          <w:rFonts w:ascii="Times New Roman" w:eastAsiaTheme="minorHAnsi" w:hAnsi="Times New Roman" w:cs="Times New Roman"/>
          <w:sz w:val="24"/>
          <w:szCs w:val="24"/>
          <w:lang w:eastAsia="en-US"/>
        </w:rPr>
        <w:t xml:space="preserve"> </w:t>
      </w:r>
      <w:r w:rsidRPr="003D7E49">
        <w:rPr>
          <w:rFonts w:ascii="Times New Roman" w:eastAsiaTheme="minorHAnsi" w:hAnsi="Times New Roman" w:cs="Times New Roman"/>
          <w:bCs/>
          <w:sz w:val="24"/>
          <w:szCs w:val="24"/>
          <w:lang w:eastAsia="en-US"/>
        </w:rPr>
        <w:t xml:space="preserve">Федерального закона </w:t>
      </w:r>
      <w:r w:rsidRPr="003D7E49">
        <w:rPr>
          <w:rFonts w:ascii="Times New Roman" w:eastAsia="Times New Roman" w:hAnsi="Times New Roman" w:cs="Times New Roman"/>
          <w:sz w:val="24"/>
          <w:szCs w:val="24"/>
        </w:rPr>
        <w:t>№ 44-ФЗ от 05.04.2013 г.</w:t>
      </w:r>
      <w:r w:rsidRPr="003D7E49">
        <w:rPr>
          <w:rFonts w:ascii="Times New Roman" w:eastAsiaTheme="minorHAnsi" w:hAnsi="Times New Roman" w:cs="Times New Roman"/>
          <w:sz w:val="24"/>
          <w:szCs w:val="24"/>
          <w:lang w:eastAsia="en-US"/>
        </w:rPr>
        <w:t>,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D7E49">
        <w:rPr>
          <w:rFonts w:ascii="Times New Roman" w:eastAsiaTheme="minorHAnsi" w:hAnsi="Times New Roman" w:cs="Times New Roman"/>
          <w:sz w:val="24"/>
          <w:szCs w:val="24"/>
          <w:lang w:eastAsia="en-US"/>
        </w:rPr>
        <w:t xml:space="preserve">Также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(на основании части 5 статьи 96 </w:t>
      </w:r>
      <w:r w:rsidRPr="003D7E49">
        <w:rPr>
          <w:rFonts w:ascii="Times New Roman" w:eastAsiaTheme="minorHAnsi" w:hAnsi="Times New Roman" w:cs="Times New Roman"/>
          <w:bCs/>
          <w:sz w:val="24"/>
          <w:szCs w:val="24"/>
          <w:lang w:eastAsia="en-US"/>
        </w:rPr>
        <w:t xml:space="preserve">Федерального закона </w:t>
      </w:r>
      <w:r w:rsidRPr="003D7E49">
        <w:rPr>
          <w:rFonts w:ascii="Times New Roman" w:eastAsia="Times New Roman" w:hAnsi="Times New Roman" w:cs="Times New Roman"/>
          <w:sz w:val="24"/>
          <w:szCs w:val="24"/>
        </w:rPr>
        <w:t>№ 44-ФЗ от 05.04.2013 г.</w:t>
      </w:r>
      <w:r w:rsidRPr="003D7E49">
        <w:rPr>
          <w:rFonts w:ascii="Times New Roman" w:eastAsiaTheme="minorHAnsi" w:hAnsi="Times New Roman" w:cs="Times New Roman"/>
          <w:sz w:val="24"/>
          <w:szCs w:val="24"/>
          <w:lang w:eastAsia="en-US"/>
        </w:rPr>
        <w:t>).</w:t>
      </w: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D7E49" w:rsidRPr="003D7E49" w:rsidRDefault="003D7E49" w:rsidP="003D7E49">
      <w:pPr>
        <w:keepNext/>
        <w:spacing w:after="0" w:line="240" w:lineRule="auto"/>
        <w:jc w:val="center"/>
        <w:outlineLvl w:val="1"/>
        <w:rPr>
          <w:rFonts w:ascii="Times New Roman" w:eastAsiaTheme="minorHAnsi" w:hAnsi="Times New Roman" w:cs="Times New Roman"/>
          <w:b/>
          <w:bCs/>
          <w:iCs/>
          <w:sz w:val="24"/>
          <w:szCs w:val="24"/>
          <w:lang w:eastAsia="en-US"/>
        </w:rPr>
      </w:pPr>
      <w:bookmarkStart w:id="8" w:name="_Toc378860164"/>
      <w:r w:rsidRPr="003D7E49">
        <w:rPr>
          <w:rFonts w:ascii="Times New Roman" w:eastAsiaTheme="minorHAnsi" w:hAnsi="Times New Roman" w:cs="Times New Roman"/>
          <w:b/>
          <w:bCs/>
          <w:iCs/>
          <w:sz w:val="24"/>
          <w:szCs w:val="24"/>
          <w:lang w:eastAsia="en-US"/>
        </w:rPr>
        <w:t xml:space="preserve">8. Порядок предоставления участникам аукциона </w:t>
      </w:r>
      <w:r w:rsidRPr="003D7E49">
        <w:rPr>
          <w:rFonts w:ascii="Times New Roman" w:eastAsia="Times New Roman" w:hAnsi="Times New Roman" w:cs="Times New Roman"/>
          <w:b/>
          <w:bCs/>
          <w:iCs/>
          <w:sz w:val="24"/>
          <w:szCs w:val="24"/>
        </w:rPr>
        <w:t xml:space="preserve">в электронной форме </w:t>
      </w:r>
      <w:r w:rsidRPr="003D7E49">
        <w:rPr>
          <w:rFonts w:ascii="Times New Roman" w:eastAsiaTheme="minorHAnsi" w:hAnsi="Times New Roman" w:cs="Times New Roman"/>
          <w:b/>
          <w:bCs/>
          <w:iCs/>
          <w:sz w:val="24"/>
          <w:szCs w:val="24"/>
          <w:lang w:eastAsia="en-US"/>
        </w:rPr>
        <w:t>разъяснений положений документации об аукционе в электронной форме</w:t>
      </w:r>
      <w:bookmarkEnd w:id="8"/>
    </w:p>
    <w:p w:rsidR="003D7E49" w:rsidRPr="003D7E49" w:rsidRDefault="003D7E49" w:rsidP="003D7E49">
      <w:pPr>
        <w:spacing w:after="0" w:line="240" w:lineRule="auto"/>
        <w:ind w:firstLine="709"/>
        <w:rPr>
          <w:rFonts w:ascii="Times New Roman" w:eastAsiaTheme="minorHAnsi" w:hAnsi="Times New Roman" w:cs="Times New Roman"/>
          <w:sz w:val="24"/>
          <w:szCs w:val="24"/>
        </w:rPr>
      </w:pPr>
    </w:p>
    <w:p w:rsidR="003D7E49" w:rsidRPr="003D7E49" w:rsidRDefault="003D7E49" w:rsidP="003D7E49">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D7E49">
        <w:rPr>
          <w:rFonts w:ascii="Times New Roman" w:eastAsiaTheme="minorHAnsi" w:hAnsi="Times New Roman" w:cs="Times New Roman"/>
          <w:sz w:val="24"/>
          <w:szCs w:val="24"/>
          <w:lang w:eastAsia="en-US"/>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3D7E49" w:rsidRPr="003D7E49" w:rsidRDefault="003D7E49" w:rsidP="003D7E49">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D7E49">
        <w:rPr>
          <w:rFonts w:ascii="Times New Roman" w:eastAsiaTheme="minorHAnsi" w:hAnsi="Times New Roman" w:cs="Times New Roman"/>
          <w:sz w:val="24"/>
          <w:szCs w:val="24"/>
          <w:lang w:eastAsia="en-US"/>
        </w:rPr>
        <w:t xml:space="preserve">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3D7E49">
        <w:rPr>
          <w:rFonts w:ascii="Times New Roman" w:eastAsiaTheme="minorHAnsi" w:hAnsi="Times New Roman" w:cs="Times New Roman"/>
          <w:sz w:val="24"/>
          <w:szCs w:val="24"/>
          <w:lang w:eastAsia="en-US"/>
        </w:rPr>
        <w:t>позднее</w:t>
      </w:r>
      <w:proofErr w:type="gramEnd"/>
      <w:r w:rsidRPr="003D7E49">
        <w:rPr>
          <w:rFonts w:ascii="Times New Roman" w:eastAsiaTheme="minorHAnsi" w:hAnsi="Times New Roman" w:cs="Times New Roman"/>
          <w:sz w:val="24"/>
          <w:szCs w:val="24"/>
          <w:lang w:eastAsia="en-US"/>
        </w:rPr>
        <w:t xml:space="preserve"> чем за три дня до даты окончания срока подачи заявок на участие в таком аукционе.</w:t>
      </w:r>
    </w:p>
    <w:p w:rsidR="003D7E49" w:rsidRPr="003D7E49" w:rsidRDefault="003D7E49" w:rsidP="003D7E49">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D7E49">
        <w:rPr>
          <w:rFonts w:ascii="Times New Roman" w:eastAsiaTheme="minorHAnsi" w:hAnsi="Times New Roman" w:cs="Times New Roman"/>
          <w:sz w:val="24"/>
          <w:szCs w:val="24"/>
          <w:lang w:eastAsia="en-US"/>
        </w:rPr>
        <w:t>Разъяснения положений документации об электронном аукционе не должны изменять ее суть.</w:t>
      </w:r>
    </w:p>
    <w:p w:rsidR="003D7E49" w:rsidRPr="003D7E49" w:rsidRDefault="003D7E49" w:rsidP="003D7E49">
      <w:pPr>
        <w:spacing w:after="0" w:line="240" w:lineRule="auto"/>
        <w:rPr>
          <w:rFonts w:ascii="Times New Roman" w:eastAsiaTheme="minorHAnsi" w:hAnsi="Times New Roman" w:cs="Times New Roman"/>
          <w:sz w:val="24"/>
          <w:szCs w:val="24"/>
        </w:rPr>
      </w:pPr>
    </w:p>
    <w:p w:rsidR="003D7E49" w:rsidRPr="003D7E49" w:rsidRDefault="003D7E49" w:rsidP="003D7E49">
      <w:pPr>
        <w:keepNext/>
        <w:spacing w:after="0" w:line="240" w:lineRule="auto"/>
        <w:jc w:val="center"/>
        <w:outlineLvl w:val="1"/>
        <w:rPr>
          <w:rFonts w:ascii="Times New Roman" w:eastAsia="Times New Roman" w:hAnsi="Times New Roman" w:cs="Times New Roman"/>
          <w:b/>
          <w:bCs/>
          <w:iCs/>
          <w:sz w:val="24"/>
          <w:szCs w:val="24"/>
        </w:rPr>
      </w:pPr>
      <w:bookmarkStart w:id="9" w:name="_Toc378860165"/>
      <w:r w:rsidRPr="003D7E49">
        <w:rPr>
          <w:rFonts w:ascii="Times New Roman" w:eastAsiaTheme="minorHAnsi" w:hAnsi="Times New Roman" w:cs="Times New Roman"/>
          <w:b/>
          <w:bCs/>
          <w:iCs/>
          <w:sz w:val="24"/>
          <w:szCs w:val="24"/>
          <w:lang w:eastAsia="en-US"/>
        </w:rPr>
        <w:t xml:space="preserve">9. Возможность заказчика изменить условия контракта в соответствии с положениями Федерального закона </w:t>
      </w:r>
      <w:r w:rsidRPr="003D7E49">
        <w:rPr>
          <w:rFonts w:ascii="Times New Roman" w:eastAsia="Times New Roman" w:hAnsi="Times New Roman" w:cs="Times New Roman"/>
          <w:b/>
          <w:bCs/>
          <w:iCs/>
          <w:sz w:val="24"/>
          <w:szCs w:val="24"/>
        </w:rPr>
        <w:t>№ 44-ФЗ от 05.04.2013 г.</w:t>
      </w:r>
      <w:bookmarkEnd w:id="9"/>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D7E49">
        <w:rPr>
          <w:rFonts w:ascii="Times New Roman" w:eastAsiaTheme="minorHAnsi" w:hAnsi="Times New Roman" w:cs="Times New Roman"/>
          <w:sz w:val="24"/>
          <w:szCs w:val="24"/>
          <w:lang w:eastAsia="en-U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D7E49">
        <w:rPr>
          <w:rFonts w:ascii="Times New Roman" w:eastAsiaTheme="minorHAnsi" w:hAnsi="Times New Roman" w:cs="Times New Roman"/>
          <w:sz w:val="24"/>
          <w:szCs w:val="24"/>
          <w:lang w:eastAsia="en-US"/>
        </w:rPr>
        <w:t>- в соответствии с  пунктом 1 части 1 статьи 95 Федерального закона № 44-ФЗ (если возможность изменения условий контракта была предусмотрена  в информационной карте документации о закупке и контрактом);</w:t>
      </w: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D7E49">
        <w:rPr>
          <w:rFonts w:ascii="Times New Roman" w:eastAsiaTheme="minorHAnsi" w:hAnsi="Times New Roman" w:cs="Times New Roman"/>
          <w:sz w:val="24"/>
          <w:szCs w:val="24"/>
          <w:lang w:eastAsia="en-US"/>
        </w:rPr>
        <w:t>-  в соответствии с  пунктами 2-7 части 1 статьи 95 Федерального закона № 44-ФЗ.</w:t>
      </w: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D7E49" w:rsidRPr="003D7E49" w:rsidRDefault="003D7E49" w:rsidP="003D7E49">
      <w:pPr>
        <w:keepNext/>
        <w:spacing w:after="0" w:line="240" w:lineRule="auto"/>
        <w:jc w:val="center"/>
        <w:outlineLvl w:val="1"/>
        <w:rPr>
          <w:rFonts w:ascii="Times New Roman" w:eastAsiaTheme="minorHAnsi" w:hAnsi="Times New Roman" w:cs="Times New Roman"/>
          <w:b/>
          <w:bCs/>
          <w:iCs/>
          <w:sz w:val="24"/>
          <w:szCs w:val="24"/>
          <w:lang w:eastAsia="en-US"/>
        </w:rPr>
      </w:pPr>
      <w:bookmarkStart w:id="10" w:name="_Toc378860166"/>
      <w:r w:rsidRPr="003D7E49">
        <w:rPr>
          <w:rFonts w:ascii="Times New Roman" w:eastAsiaTheme="minorHAnsi" w:hAnsi="Times New Roman" w:cs="Times New Roman"/>
          <w:b/>
          <w:bCs/>
          <w:iCs/>
          <w:sz w:val="24"/>
          <w:szCs w:val="24"/>
          <w:lang w:eastAsia="en-US"/>
        </w:rPr>
        <w:t xml:space="preserve">10. Информация о банковском сопровождении контракта в соответствии со </w:t>
      </w:r>
      <w:hyperlink r:id="rId30" w:history="1">
        <w:r w:rsidRPr="003D7E49">
          <w:rPr>
            <w:rFonts w:ascii="Times New Roman" w:eastAsiaTheme="minorHAnsi" w:hAnsi="Times New Roman" w:cs="Times New Roman"/>
            <w:b/>
            <w:bCs/>
            <w:iCs/>
            <w:sz w:val="24"/>
            <w:szCs w:val="24"/>
            <w:lang w:eastAsia="en-US"/>
          </w:rPr>
          <w:t>статьей 35</w:t>
        </w:r>
      </w:hyperlink>
      <w:r w:rsidRPr="003D7E49">
        <w:rPr>
          <w:rFonts w:ascii="Times New Roman" w:eastAsiaTheme="minorHAnsi" w:hAnsi="Times New Roman" w:cs="Times New Roman"/>
          <w:b/>
          <w:bCs/>
          <w:iCs/>
          <w:sz w:val="24"/>
          <w:szCs w:val="24"/>
          <w:lang w:eastAsia="en-US"/>
        </w:rPr>
        <w:t xml:space="preserve"> Федерального закона № 44-ФЗ от 05.04.2013 г.</w:t>
      </w:r>
      <w:bookmarkEnd w:id="10"/>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b/>
          <w:sz w:val="24"/>
          <w:szCs w:val="24"/>
          <w:lang w:eastAsia="en-US"/>
        </w:rPr>
      </w:pP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D7E49">
        <w:rPr>
          <w:rFonts w:ascii="Times New Roman" w:eastAsiaTheme="minorHAnsi" w:hAnsi="Times New Roman" w:cs="Times New Roman"/>
          <w:sz w:val="24"/>
          <w:szCs w:val="24"/>
          <w:lang w:eastAsia="en-US"/>
        </w:rPr>
        <w:t>Банковское сопровождение контракта не предусмотрено.</w:t>
      </w:r>
    </w:p>
    <w:p w:rsidR="003D7E49" w:rsidRPr="003D7E49" w:rsidRDefault="003D7E49" w:rsidP="003D7E49">
      <w:pPr>
        <w:autoSpaceDE w:val="0"/>
        <w:autoSpaceDN w:val="0"/>
        <w:adjustRightInd w:val="0"/>
        <w:spacing w:after="0" w:line="240" w:lineRule="auto"/>
        <w:ind w:firstLine="540"/>
        <w:jc w:val="center"/>
        <w:rPr>
          <w:rFonts w:ascii="Times New Roman" w:eastAsiaTheme="minorHAnsi" w:hAnsi="Times New Roman" w:cs="Times New Roman"/>
          <w:sz w:val="24"/>
          <w:szCs w:val="24"/>
          <w:lang w:eastAsia="en-US"/>
        </w:rPr>
      </w:pPr>
    </w:p>
    <w:p w:rsidR="003D7E49" w:rsidRPr="003D7E49" w:rsidRDefault="003D7E49" w:rsidP="003D7E49">
      <w:pPr>
        <w:keepNext/>
        <w:spacing w:after="0" w:line="240" w:lineRule="auto"/>
        <w:jc w:val="center"/>
        <w:outlineLvl w:val="1"/>
        <w:rPr>
          <w:rFonts w:ascii="Times New Roman" w:eastAsiaTheme="minorHAnsi" w:hAnsi="Times New Roman" w:cs="Times New Roman"/>
          <w:b/>
          <w:bCs/>
          <w:iCs/>
          <w:sz w:val="24"/>
          <w:szCs w:val="24"/>
          <w:lang w:eastAsia="en-US"/>
        </w:rPr>
      </w:pPr>
      <w:bookmarkStart w:id="11" w:name="_Toc378860167"/>
      <w:r w:rsidRPr="003D7E49">
        <w:rPr>
          <w:rFonts w:ascii="Times New Roman" w:eastAsiaTheme="minorHAnsi" w:hAnsi="Times New Roman" w:cs="Times New Roman"/>
          <w:b/>
          <w:bCs/>
          <w:iCs/>
          <w:sz w:val="24"/>
          <w:szCs w:val="24"/>
          <w:lang w:eastAsia="en-US"/>
        </w:rPr>
        <w:t>11. Информация о валюте, используемой для формирования цены контракта и расчетов с поставщиками (подрядчиками, исполнителями)</w:t>
      </w:r>
      <w:bookmarkEnd w:id="11"/>
    </w:p>
    <w:p w:rsidR="003D7E49" w:rsidRPr="003D7E49" w:rsidRDefault="003D7E49" w:rsidP="003D7E49">
      <w:pPr>
        <w:spacing w:after="0" w:line="240" w:lineRule="auto"/>
        <w:rPr>
          <w:rFonts w:ascii="Times New Roman" w:eastAsiaTheme="minorHAnsi" w:hAnsi="Times New Roman" w:cs="Times New Roman"/>
          <w:sz w:val="24"/>
          <w:szCs w:val="24"/>
          <w:lang w:eastAsia="en-US"/>
        </w:rPr>
      </w:pPr>
    </w:p>
    <w:p w:rsidR="003D7E49" w:rsidRPr="003D7E49" w:rsidRDefault="003D7E49" w:rsidP="003D7E49">
      <w:pPr>
        <w:spacing w:after="0" w:line="240" w:lineRule="auto"/>
        <w:ind w:firstLine="720"/>
        <w:jc w:val="both"/>
        <w:rPr>
          <w:rFonts w:ascii="Times New Roman" w:eastAsia="Arial Unicode MS" w:hAnsi="Times New Roman" w:cs="Times New Roman"/>
          <w:sz w:val="24"/>
          <w:szCs w:val="24"/>
        </w:rPr>
      </w:pPr>
      <w:r w:rsidRPr="003D7E49">
        <w:rPr>
          <w:rFonts w:ascii="Times New Roman" w:eastAsia="Arial Unicode MS" w:hAnsi="Times New Roman" w:cs="Times New Roman"/>
          <w:sz w:val="24"/>
          <w:szCs w:val="24"/>
        </w:rPr>
        <w:t>Валютой контракта является рубль Российской Федерации.</w:t>
      </w: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D7E49" w:rsidRPr="003D7E49" w:rsidRDefault="003D7E49" w:rsidP="003D7E49">
      <w:pPr>
        <w:keepNext/>
        <w:spacing w:after="0" w:line="240" w:lineRule="auto"/>
        <w:jc w:val="center"/>
        <w:outlineLvl w:val="1"/>
        <w:rPr>
          <w:rFonts w:ascii="Times New Roman" w:eastAsiaTheme="minorHAnsi" w:hAnsi="Times New Roman" w:cs="Times New Roman"/>
          <w:b/>
          <w:bCs/>
          <w:iCs/>
          <w:sz w:val="24"/>
          <w:szCs w:val="24"/>
          <w:lang w:eastAsia="en-US"/>
        </w:rPr>
      </w:pPr>
      <w:bookmarkStart w:id="12" w:name="_Toc378860168"/>
      <w:r w:rsidRPr="003D7E49">
        <w:rPr>
          <w:rFonts w:ascii="Times New Roman" w:eastAsiaTheme="minorHAnsi" w:hAnsi="Times New Roman" w:cs="Times New Roman"/>
          <w:b/>
          <w:bCs/>
          <w:iCs/>
          <w:sz w:val="24"/>
          <w:szCs w:val="24"/>
          <w:lang w:eastAsia="en-US"/>
        </w:rPr>
        <w:lastRenderedPageBreak/>
        <w:t>12.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12"/>
    </w:p>
    <w:p w:rsidR="003D7E49" w:rsidRPr="003D7E49" w:rsidRDefault="003D7E49" w:rsidP="003D7E49">
      <w:pPr>
        <w:spacing w:after="0" w:line="240" w:lineRule="auto"/>
        <w:ind w:firstLine="709"/>
        <w:jc w:val="both"/>
        <w:rPr>
          <w:rFonts w:ascii="Times New Roman" w:eastAsia="Times New Roman" w:hAnsi="Times New Roman" w:cs="Times New Roman"/>
          <w:sz w:val="24"/>
          <w:szCs w:val="24"/>
        </w:rPr>
      </w:pPr>
    </w:p>
    <w:p w:rsidR="003D7E49" w:rsidRPr="003D7E49" w:rsidRDefault="003D7E49" w:rsidP="003D7E49">
      <w:pPr>
        <w:spacing w:after="0" w:line="240" w:lineRule="auto"/>
        <w:ind w:firstLine="709"/>
        <w:jc w:val="both"/>
        <w:rPr>
          <w:rFonts w:ascii="Times New Roman" w:eastAsia="Times New Roman" w:hAnsi="Times New Roman" w:cs="Times New Roman"/>
          <w:sz w:val="24"/>
          <w:szCs w:val="24"/>
        </w:rPr>
      </w:pPr>
      <w:r w:rsidRPr="003D7E49">
        <w:rPr>
          <w:rFonts w:ascii="Times New Roman" w:eastAsia="Times New Roman" w:hAnsi="Times New Roman" w:cs="Times New Roman"/>
          <w:sz w:val="24"/>
          <w:szCs w:val="24"/>
        </w:rPr>
        <w:t>Не применяется.</w:t>
      </w:r>
    </w:p>
    <w:p w:rsidR="003D7E49" w:rsidRPr="003D7E49" w:rsidRDefault="003D7E49" w:rsidP="003D7E49">
      <w:pPr>
        <w:spacing w:after="0" w:line="240" w:lineRule="auto"/>
        <w:ind w:firstLine="709"/>
        <w:jc w:val="both"/>
        <w:rPr>
          <w:rFonts w:ascii="Times New Roman" w:eastAsia="Times New Roman" w:hAnsi="Times New Roman" w:cs="Times New Roman"/>
          <w:sz w:val="24"/>
          <w:szCs w:val="24"/>
        </w:rPr>
      </w:pPr>
    </w:p>
    <w:p w:rsidR="003D7E49" w:rsidRPr="003D7E49" w:rsidRDefault="003D7E49" w:rsidP="003D7E49">
      <w:pPr>
        <w:keepNext/>
        <w:spacing w:after="0" w:line="240" w:lineRule="auto"/>
        <w:jc w:val="center"/>
        <w:outlineLvl w:val="1"/>
        <w:rPr>
          <w:rFonts w:ascii="Times New Roman" w:eastAsiaTheme="minorHAnsi" w:hAnsi="Times New Roman" w:cs="Times New Roman"/>
          <w:b/>
          <w:bCs/>
          <w:iCs/>
          <w:sz w:val="24"/>
          <w:szCs w:val="24"/>
          <w:lang w:eastAsia="en-US"/>
        </w:rPr>
      </w:pPr>
      <w:bookmarkStart w:id="13" w:name="_Toc378860169"/>
      <w:r w:rsidRPr="003D7E49">
        <w:rPr>
          <w:rFonts w:ascii="Times New Roman" w:eastAsiaTheme="minorHAnsi" w:hAnsi="Times New Roman" w:cs="Times New Roman"/>
          <w:b/>
          <w:bCs/>
          <w:iCs/>
          <w:sz w:val="24"/>
          <w:szCs w:val="24"/>
          <w:lang w:eastAsia="en-US"/>
        </w:rPr>
        <w:t xml:space="preserve">13. Информация о возможности одностороннего отказа от исполнения контракта в соответствии с положениями </w:t>
      </w:r>
      <w:hyperlink r:id="rId31" w:history="1">
        <w:r w:rsidRPr="003D7E49">
          <w:rPr>
            <w:rFonts w:ascii="Times New Roman" w:eastAsiaTheme="minorHAnsi" w:hAnsi="Times New Roman" w:cs="Times New Roman"/>
            <w:b/>
            <w:bCs/>
            <w:iCs/>
            <w:sz w:val="24"/>
            <w:szCs w:val="24"/>
            <w:lang w:eastAsia="en-US"/>
          </w:rPr>
          <w:t>частей 8</w:t>
        </w:r>
      </w:hyperlink>
      <w:r w:rsidRPr="003D7E49">
        <w:rPr>
          <w:rFonts w:ascii="Times New Roman" w:eastAsiaTheme="minorHAnsi" w:hAnsi="Times New Roman" w:cs="Times New Roman"/>
          <w:b/>
          <w:bCs/>
          <w:iCs/>
          <w:sz w:val="24"/>
          <w:szCs w:val="24"/>
          <w:lang w:eastAsia="en-US"/>
        </w:rPr>
        <w:t xml:space="preserve"> - </w:t>
      </w:r>
      <w:hyperlink r:id="rId32" w:history="1">
        <w:r w:rsidRPr="003D7E49">
          <w:rPr>
            <w:rFonts w:ascii="Times New Roman" w:eastAsiaTheme="minorHAnsi" w:hAnsi="Times New Roman" w:cs="Times New Roman"/>
            <w:b/>
            <w:bCs/>
            <w:iCs/>
            <w:sz w:val="24"/>
            <w:szCs w:val="24"/>
            <w:lang w:eastAsia="en-US"/>
          </w:rPr>
          <w:t>26 статьи 95</w:t>
        </w:r>
      </w:hyperlink>
      <w:r w:rsidRPr="003D7E49">
        <w:rPr>
          <w:rFonts w:ascii="Times New Roman" w:eastAsiaTheme="minorHAnsi" w:hAnsi="Times New Roman" w:cs="Times New Roman"/>
          <w:b/>
          <w:bCs/>
          <w:iCs/>
          <w:sz w:val="24"/>
          <w:szCs w:val="24"/>
          <w:lang w:eastAsia="en-US"/>
        </w:rPr>
        <w:t xml:space="preserve"> Федерального закона № 44-ФЗ от 05.04.2013 г.</w:t>
      </w:r>
      <w:bookmarkEnd w:id="13"/>
    </w:p>
    <w:p w:rsidR="003D7E49" w:rsidRPr="003D7E49" w:rsidRDefault="003D7E49" w:rsidP="003D7E49">
      <w:pPr>
        <w:spacing w:after="0" w:line="240" w:lineRule="auto"/>
        <w:rPr>
          <w:rFonts w:ascii="Times New Roman" w:eastAsiaTheme="minorHAnsi" w:hAnsi="Times New Roman" w:cs="Times New Roman"/>
          <w:sz w:val="24"/>
          <w:szCs w:val="24"/>
          <w:lang w:eastAsia="en-US"/>
        </w:rPr>
      </w:pP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D7E49">
        <w:rPr>
          <w:rFonts w:ascii="Times New Roman" w:eastAsiaTheme="minorHAnsi" w:hAnsi="Times New Roman" w:cs="Times New Roman"/>
          <w:sz w:val="24"/>
          <w:szCs w:val="24"/>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D7E49" w:rsidRPr="003D7E49" w:rsidRDefault="003D7E49" w:rsidP="003D7E4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3D7E49" w:rsidRPr="003D7E49" w:rsidRDefault="003D7E49" w:rsidP="003D7E49">
      <w:pPr>
        <w:keepNext/>
        <w:spacing w:after="0" w:line="240" w:lineRule="auto"/>
        <w:jc w:val="center"/>
        <w:outlineLvl w:val="1"/>
        <w:rPr>
          <w:rFonts w:ascii="Times New Roman" w:eastAsiaTheme="minorHAnsi" w:hAnsi="Times New Roman" w:cs="Times New Roman"/>
          <w:b/>
          <w:bCs/>
          <w:iCs/>
          <w:sz w:val="24"/>
          <w:szCs w:val="24"/>
          <w:lang w:eastAsia="en-US"/>
        </w:rPr>
      </w:pPr>
      <w:bookmarkStart w:id="14" w:name="_Toc378860170"/>
      <w:r w:rsidRPr="003D7E49">
        <w:rPr>
          <w:rFonts w:ascii="Times New Roman" w:eastAsiaTheme="minorHAnsi" w:hAnsi="Times New Roman" w:cs="Times New Roman"/>
          <w:b/>
          <w:bCs/>
          <w:iCs/>
          <w:sz w:val="24"/>
          <w:szCs w:val="24"/>
          <w:lang w:val="en-US" w:eastAsia="en-US"/>
        </w:rPr>
        <w:t>II</w:t>
      </w:r>
      <w:r w:rsidRPr="003D7E49">
        <w:rPr>
          <w:rFonts w:ascii="Times New Roman" w:eastAsiaTheme="minorHAnsi" w:hAnsi="Times New Roman" w:cs="Times New Roman"/>
          <w:b/>
          <w:bCs/>
          <w:iCs/>
          <w:sz w:val="24"/>
          <w:szCs w:val="24"/>
          <w:lang w:eastAsia="en-US"/>
        </w:rPr>
        <w:t xml:space="preserve"> ИНФОРМАЦИОННАЯ КАРТА</w:t>
      </w:r>
      <w:bookmarkEnd w:id="14"/>
    </w:p>
    <w:p w:rsidR="003D7E49" w:rsidRPr="003D7E49" w:rsidRDefault="003D7E49" w:rsidP="003D7E49">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tbl>
      <w:tblPr>
        <w:tblStyle w:val="af3"/>
        <w:tblW w:w="0" w:type="auto"/>
        <w:tblLook w:val="04A0" w:firstRow="1" w:lastRow="0" w:firstColumn="1" w:lastColumn="0" w:noHBand="0" w:noVBand="1"/>
      </w:tblPr>
      <w:tblGrid>
        <w:gridCol w:w="671"/>
        <w:gridCol w:w="4045"/>
        <w:gridCol w:w="5136"/>
      </w:tblGrid>
      <w:tr w:rsidR="003D7E49" w:rsidRPr="003D7E49" w:rsidTr="003C06CB">
        <w:tc>
          <w:tcPr>
            <w:tcW w:w="675" w:type="dxa"/>
            <w:vAlign w:val="center"/>
          </w:tcPr>
          <w:p w:rsidR="003D7E49" w:rsidRPr="003D7E49" w:rsidRDefault="003D7E49" w:rsidP="003D7E49">
            <w:pPr>
              <w:jc w:val="center"/>
              <w:rPr>
                <w:rFonts w:eastAsiaTheme="minorHAnsi"/>
                <w:sz w:val="24"/>
                <w:szCs w:val="24"/>
              </w:rPr>
            </w:pPr>
            <w:r w:rsidRPr="003D7E49">
              <w:rPr>
                <w:rFonts w:eastAsiaTheme="minorHAnsi"/>
                <w:sz w:val="24"/>
                <w:szCs w:val="24"/>
              </w:rPr>
              <w:t>№</w:t>
            </w:r>
          </w:p>
        </w:tc>
        <w:tc>
          <w:tcPr>
            <w:tcW w:w="4111" w:type="dxa"/>
            <w:vAlign w:val="center"/>
          </w:tcPr>
          <w:p w:rsidR="003D7E49" w:rsidRPr="003D7E49" w:rsidRDefault="003D7E49" w:rsidP="003D7E49">
            <w:pPr>
              <w:jc w:val="center"/>
              <w:rPr>
                <w:rFonts w:eastAsiaTheme="minorHAnsi"/>
                <w:sz w:val="24"/>
                <w:szCs w:val="24"/>
              </w:rPr>
            </w:pPr>
            <w:r w:rsidRPr="003D7E49">
              <w:rPr>
                <w:rFonts w:eastAsiaTheme="minorHAnsi"/>
                <w:sz w:val="24"/>
                <w:szCs w:val="24"/>
              </w:rPr>
              <w:t>Наименование пункта</w:t>
            </w:r>
          </w:p>
        </w:tc>
        <w:tc>
          <w:tcPr>
            <w:tcW w:w="5245" w:type="dxa"/>
            <w:vAlign w:val="center"/>
          </w:tcPr>
          <w:p w:rsidR="003D7E49" w:rsidRPr="003D7E49" w:rsidRDefault="003D7E49" w:rsidP="003D7E49">
            <w:pPr>
              <w:jc w:val="both"/>
              <w:rPr>
                <w:rFonts w:eastAsiaTheme="minorHAnsi"/>
                <w:sz w:val="24"/>
                <w:szCs w:val="24"/>
              </w:rPr>
            </w:pPr>
            <w:r w:rsidRPr="003D7E49">
              <w:rPr>
                <w:rFonts w:eastAsiaTheme="minorHAnsi"/>
                <w:sz w:val="24"/>
                <w:szCs w:val="24"/>
              </w:rPr>
              <w:t>Содержание</w:t>
            </w:r>
          </w:p>
        </w:tc>
      </w:tr>
      <w:tr w:rsidR="003D7E49" w:rsidRPr="003D7E49" w:rsidTr="003C06CB">
        <w:tc>
          <w:tcPr>
            <w:tcW w:w="675" w:type="dxa"/>
            <w:vAlign w:val="center"/>
          </w:tcPr>
          <w:p w:rsidR="003D7E49" w:rsidRPr="003D7E49" w:rsidRDefault="003D7E49" w:rsidP="003D7E49">
            <w:pPr>
              <w:jc w:val="center"/>
              <w:rPr>
                <w:rFonts w:eastAsiaTheme="minorHAnsi"/>
                <w:sz w:val="24"/>
                <w:szCs w:val="24"/>
              </w:rPr>
            </w:pPr>
            <w:r w:rsidRPr="003D7E49">
              <w:rPr>
                <w:rFonts w:eastAsiaTheme="minorHAnsi"/>
                <w:sz w:val="24"/>
                <w:szCs w:val="24"/>
              </w:rPr>
              <w:t>1</w:t>
            </w:r>
          </w:p>
        </w:tc>
        <w:tc>
          <w:tcPr>
            <w:tcW w:w="9356" w:type="dxa"/>
            <w:gridSpan w:val="2"/>
            <w:vAlign w:val="center"/>
          </w:tcPr>
          <w:p w:rsidR="003D7E49" w:rsidRPr="003D7E49" w:rsidRDefault="003D7E49" w:rsidP="003D7E49">
            <w:pPr>
              <w:jc w:val="both"/>
              <w:rPr>
                <w:sz w:val="24"/>
                <w:szCs w:val="24"/>
              </w:rPr>
            </w:pPr>
            <w:r w:rsidRPr="003D7E49">
              <w:rPr>
                <w:sz w:val="24"/>
                <w:szCs w:val="24"/>
              </w:rPr>
              <w:t>Информация о заказчике</w:t>
            </w:r>
          </w:p>
        </w:tc>
      </w:tr>
      <w:tr w:rsidR="003D7E49" w:rsidRPr="003D7E49" w:rsidTr="003C06CB">
        <w:tc>
          <w:tcPr>
            <w:tcW w:w="675" w:type="dxa"/>
            <w:vAlign w:val="center"/>
          </w:tcPr>
          <w:p w:rsidR="003D7E49" w:rsidRPr="003D7E49" w:rsidRDefault="003D7E49" w:rsidP="003D7E49">
            <w:pPr>
              <w:rPr>
                <w:rFonts w:eastAsiaTheme="minorHAnsi"/>
                <w:sz w:val="24"/>
                <w:szCs w:val="24"/>
              </w:rPr>
            </w:pPr>
            <w:r w:rsidRPr="003D7E49">
              <w:rPr>
                <w:rFonts w:eastAsiaTheme="minorHAnsi"/>
                <w:sz w:val="24"/>
                <w:szCs w:val="24"/>
              </w:rPr>
              <w:t>1.1.</w:t>
            </w:r>
          </w:p>
        </w:tc>
        <w:tc>
          <w:tcPr>
            <w:tcW w:w="4111" w:type="dxa"/>
            <w:vAlign w:val="center"/>
          </w:tcPr>
          <w:p w:rsidR="003D7E49" w:rsidRPr="003D7E49" w:rsidRDefault="003D7E49" w:rsidP="003D7E49">
            <w:pPr>
              <w:rPr>
                <w:sz w:val="24"/>
                <w:szCs w:val="24"/>
              </w:rPr>
            </w:pPr>
            <w:r w:rsidRPr="003D7E49">
              <w:rPr>
                <w:sz w:val="24"/>
                <w:szCs w:val="24"/>
              </w:rPr>
              <w:t xml:space="preserve">Наименование: </w:t>
            </w:r>
          </w:p>
        </w:tc>
        <w:tc>
          <w:tcPr>
            <w:tcW w:w="5245" w:type="dxa"/>
          </w:tcPr>
          <w:p w:rsidR="003D7E49" w:rsidRPr="003D7E49" w:rsidRDefault="003D7E49" w:rsidP="003D7E49">
            <w:pPr>
              <w:jc w:val="both"/>
              <w:rPr>
                <w:rFonts w:eastAsiaTheme="minorHAnsi"/>
                <w:sz w:val="24"/>
                <w:szCs w:val="24"/>
              </w:rPr>
            </w:pPr>
            <w:r w:rsidRPr="003D7E49">
              <w:rPr>
                <w:color w:val="000000"/>
                <w:spacing w:val="6"/>
                <w:sz w:val="24"/>
                <w:szCs w:val="24"/>
              </w:rPr>
              <w:t>Администрации Новицкого сельского поселения Партизанского муниципального района Приморского края</w:t>
            </w:r>
          </w:p>
        </w:tc>
      </w:tr>
      <w:tr w:rsidR="003D7E49" w:rsidRPr="003D7E49" w:rsidTr="003C06CB">
        <w:tc>
          <w:tcPr>
            <w:tcW w:w="675" w:type="dxa"/>
            <w:vAlign w:val="center"/>
          </w:tcPr>
          <w:p w:rsidR="003D7E49" w:rsidRPr="003D7E49" w:rsidRDefault="003D7E49" w:rsidP="003D7E49">
            <w:pPr>
              <w:rPr>
                <w:rFonts w:eastAsiaTheme="minorHAnsi"/>
                <w:sz w:val="24"/>
                <w:szCs w:val="24"/>
              </w:rPr>
            </w:pPr>
            <w:r w:rsidRPr="003D7E49">
              <w:rPr>
                <w:rFonts w:eastAsiaTheme="minorHAnsi"/>
                <w:sz w:val="24"/>
                <w:szCs w:val="24"/>
              </w:rPr>
              <w:t>1.2.</w:t>
            </w:r>
          </w:p>
        </w:tc>
        <w:tc>
          <w:tcPr>
            <w:tcW w:w="4111" w:type="dxa"/>
            <w:vAlign w:val="center"/>
          </w:tcPr>
          <w:p w:rsidR="003D7E49" w:rsidRPr="003D7E49" w:rsidRDefault="003D7E49" w:rsidP="003D7E49">
            <w:pPr>
              <w:rPr>
                <w:sz w:val="24"/>
                <w:szCs w:val="24"/>
              </w:rPr>
            </w:pPr>
            <w:proofErr w:type="gramStart"/>
            <w:r w:rsidRPr="003D7E49">
              <w:rPr>
                <w:sz w:val="24"/>
                <w:szCs w:val="24"/>
              </w:rPr>
              <w:t>Место нахождение</w:t>
            </w:r>
            <w:proofErr w:type="gramEnd"/>
            <w:r w:rsidRPr="003D7E49">
              <w:rPr>
                <w:sz w:val="24"/>
                <w:szCs w:val="24"/>
              </w:rPr>
              <w:t xml:space="preserve">: </w:t>
            </w:r>
          </w:p>
        </w:tc>
        <w:tc>
          <w:tcPr>
            <w:tcW w:w="5245" w:type="dxa"/>
          </w:tcPr>
          <w:p w:rsidR="003D7E49" w:rsidRPr="003D7E49" w:rsidRDefault="003D7E49" w:rsidP="003D7E49">
            <w:pPr>
              <w:shd w:val="clear" w:color="auto" w:fill="FFFFFF"/>
              <w:tabs>
                <w:tab w:val="left" w:pos="974"/>
              </w:tabs>
              <w:jc w:val="both"/>
              <w:rPr>
                <w:color w:val="000000"/>
                <w:spacing w:val="6"/>
                <w:sz w:val="24"/>
                <w:szCs w:val="24"/>
              </w:rPr>
            </w:pPr>
            <w:r w:rsidRPr="003D7E49">
              <w:rPr>
                <w:color w:val="000000"/>
                <w:spacing w:val="6"/>
                <w:sz w:val="24"/>
                <w:szCs w:val="24"/>
              </w:rPr>
              <w:t xml:space="preserve">692864, Приморский край, с. Новицкое, </w:t>
            </w:r>
          </w:p>
          <w:p w:rsidR="003D7E49" w:rsidRPr="003D7E49" w:rsidRDefault="003D7E49" w:rsidP="003D7E49">
            <w:pPr>
              <w:jc w:val="both"/>
              <w:rPr>
                <w:rFonts w:eastAsiaTheme="minorHAnsi"/>
                <w:sz w:val="24"/>
                <w:szCs w:val="24"/>
              </w:rPr>
            </w:pPr>
            <w:r w:rsidRPr="003D7E49">
              <w:rPr>
                <w:color w:val="000000"/>
                <w:spacing w:val="6"/>
                <w:sz w:val="24"/>
                <w:szCs w:val="24"/>
              </w:rPr>
              <w:t>ул. Лазо, 17а</w:t>
            </w:r>
          </w:p>
        </w:tc>
      </w:tr>
      <w:tr w:rsidR="003D7E49" w:rsidRPr="003D7E49" w:rsidTr="003C06CB">
        <w:tc>
          <w:tcPr>
            <w:tcW w:w="675" w:type="dxa"/>
            <w:vAlign w:val="center"/>
          </w:tcPr>
          <w:p w:rsidR="003D7E49" w:rsidRPr="003D7E49" w:rsidRDefault="003D7E49" w:rsidP="003D7E49">
            <w:pPr>
              <w:rPr>
                <w:rFonts w:eastAsiaTheme="minorHAnsi"/>
                <w:sz w:val="24"/>
                <w:szCs w:val="24"/>
              </w:rPr>
            </w:pPr>
            <w:r w:rsidRPr="003D7E49">
              <w:rPr>
                <w:rFonts w:eastAsiaTheme="minorHAnsi"/>
                <w:sz w:val="24"/>
                <w:szCs w:val="24"/>
              </w:rPr>
              <w:t>1.3.</w:t>
            </w:r>
          </w:p>
        </w:tc>
        <w:tc>
          <w:tcPr>
            <w:tcW w:w="4111" w:type="dxa"/>
            <w:vAlign w:val="center"/>
          </w:tcPr>
          <w:p w:rsidR="003D7E49" w:rsidRPr="003D7E49" w:rsidRDefault="003D7E49" w:rsidP="003D7E49">
            <w:pPr>
              <w:rPr>
                <w:sz w:val="24"/>
                <w:szCs w:val="24"/>
              </w:rPr>
            </w:pPr>
            <w:r w:rsidRPr="003D7E49">
              <w:rPr>
                <w:sz w:val="24"/>
                <w:szCs w:val="24"/>
              </w:rPr>
              <w:t>Адрес электронной почты:</w:t>
            </w:r>
          </w:p>
        </w:tc>
        <w:tc>
          <w:tcPr>
            <w:tcW w:w="5245" w:type="dxa"/>
          </w:tcPr>
          <w:p w:rsidR="003D7E49" w:rsidRPr="003D7E49" w:rsidRDefault="003D7E49" w:rsidP="003D7E49">
            <w:pPr>
              <w:jc w:val="both"/>
              <w:rPr>
                <w:rFonts w:eastAsiaTheme="minorHAnsi"/>
                <w:sz w:val="24"/>
                <w:szCs w:val="24"/>
              </w:rPr>
            </w:pPr>
            <w:r w:rsidRPr="003D7E49">
              <w:rPr>
                <w:rFonts w:eastAsiaTheme="minorHAnsi"/>
                <w:sz w:val="24"/>
                <w:szCs w:val="24"/>
                <w:lang w:val="en-US"/>
              </w:rPr>
              <w:t>Adm_nov@mail.ru</w:t>
            </w:r>
          </w:p>
        </w:tc>
      </w:tr>
      <w:tr w:rsidR="003D7E49" w:rsidRPr="003D7E49" w:rsidTr="003C06CB">
        <w:tc>
          <w:tcPr>
            <w:tcW w:w="675" w:type="dxa"/>
            <w:vAlign w:val="center"/>
          </w:tcPr>
          <w:p w:rsidR="003D7E49" w:rsidRPr="003D7E49" w:rsidRDefault="003D7E49" w:rsidP="003D7E49">
            <w:pPr>
              <w:rPr>
                <w:rFonts w:eastAsiaTheme="minorHAnsi"/>
                <w:sz w:val="24"/>
                <w:szCs w:val="24"/>
              </w:rPr>
            </w:pPr>
            <w:r w:rsidRPr="003D7E49">
              <w:rPr>
                <w:rFonts w:eastAsiaTheme="minorHAnsi"/>
                <w:sz w:val="24"/>
                <w:szCs w:val="24"/>
              </w:rPr>
              <w:t>1.4.</w:t>
            </w:r>
          </w:p>
        </w:tc>
        <w:tc>
          <w:tcPr>
            <w:tcW w:w="4111" w:type="dxa"/>
            <w:vAlign w:val="center"/>
          </w:tcPr>
          <w:p w:rsidR="003D7E49" w:rsidRPr="003D7E49" w:rsidRDefault="003D7E49" w:rsidP="003D7E49">
            <w:pPr>
              <w:rPr>
                <w:sz w:val="24"/>
                <w:szCs w:val="24"/>
              </w:rPr>
            </w:pPr>
            <w:r w:rsidRPr="003D7E49">
              <w:rPr>
                <w:sz w:val="24"/>
                <w:szCs w:val="24"/>
              </w:rPr>
              <w:t xml:space="preserve">Контактный телефон: </w:t>
            </w:r>
          </w:p>
        </w:tc>
        <w:tc>
          <w:tcPr>
            <w:tcW w:w="5245" w:type="dxa"/>
          </w:tcPr>
          <w:p w:rsidR="003D7E49" w:rsidRPr="003D7E49" w:rsidRDefault="003D7E49" w:rsidP="003D7E49">
            <w:pPr>
              <w:shd w:val="clear" w:color="auto" w:fill="FFFFFF"/>
              <w:tabs>
                <w:tab w:val="left" w:pos="974"/>
              </w:tabs>
              <w:jc w:val="both"/>
              <w:rPr>
                <w:rFonts w:eastAsiaTheme="minorHAnsi"/>
                <w:sz w:val="24"/>
                <w:szCs w:val="24"/>
                <w:lang w:val="en-US"/>
              </w:rPr>
            </w:pPr>
            <w:r w:rsidRPr="003D7E49">
              <w:rPr>
                <w:color w:val="000000"/>
                <w:spacing w:val="6"/>
                <w:sz w:val="24"/>
                <w:szCs w:val="24"/>
              </w:rPr>
              <w:t xml:space="preserve">8-(4236) </w:t>
            </w:r>
            <w:r w:rsidRPr="003D7E49">
              <w:rPr>
                <w:color w:val="000000"/>
                <w:spacing w:val="6"/>
                <w:sz w:val="24"/>
                <w:szCs w:val="24"/>
                <w:lang w:val="en-US"/>
              </w:rPr>
              <w:t>25-1-54</w:t>
            </w:r>
            <w:r w:rsidRPr="003D7E49">
              <w:rPr>
                <w:color w:val="000000"/>
                <w:spacing w:val="6"/>
                <w:sz w:val="24"/>
                <w:szCs w:val="24"/>
              </w:rPr>
              <w:t xml:space="preserve">, </w:t>
            </w:r>
            <w:r w:rsidRPr="003D7E49">
              <w:rPr>
                <w:color w:val="000000"/>
                <w:spacing w:val="6"/>
                <w:sz w:val="24"/>
                <w:szCs w:val="24"/>
                <w:lang w:val="en-US"/>
              </w:rPr>
              <w:t>25-1-19</w:t>
            </w:r>
          </w:p>
        </w:tc>
      </w:tr>
      <w:tr w:rsidR="003D7E49" w:rsidRPr="003D7E49" w:rsidTr="003C06CB">
        <w:tc>
          <w:tcPr>
            <w:tcW w:w="675" w:type="dxa"/>
            <w:vAlign w:val="center"/>
          </w:tcPr>
          <w:p w:rsidR="003D7E49" w:rsidRPr="003D7E49" w:rsidRDefault="003D7E49" w:rsidP="003D7E49">
            <w:pPr>
              <w:rPr>
                <w:rFonts w:eastAsiaTheme="minorHAnsi"/>
                <w:sz w:val="24"/>
                <w:szCs w:val="24"/>
              </w:rPr>
            </w:pPr>
            <w:r w:rsidRPr="003D7E49">
              <w:rPr>
                <w:rFonts w:eastAsiaTheme="minorHAnsi"/>
                <w:sz w:val="24"/>
                <w:szCs w:val="24"/>
              </w:rPr>
              <w:t>1.5.</w:t>
            </w:r>
          </w:p>
        </w:tc>
        <w:tc>
          <w:tcPr>
            <w:tcW w:w="4111" w:type="dxa"/>
            <w:vAlign w:val="center"/>
          </w:tcPr>
          <w:p w:rsidR="003D7E49" w:rsidRPr="003D7E49" w:rsidRDefault="003D7E49" w:rsidP="003D7E49">
            <w:pPr>
              <w:rPr>
                <w:sz w:val="24"/>
                <w:szCs w:val="24"/>
              </w:rPr>
            </w:pPr>
            <w:r w:rsidRPr="003D7E49">
              <w:rPr>
                <w:sz w:val="24"/>
                <w:szCs w:val="24"/>
              </w:rPr>
              <w:t>Ответственное должностное лицо:</w:t>
            </w:r>
          </w:p>
        </w:tc>
        <w:tc>
          <w:tcPr>
            <w:tcW w:w="5245" w:type="dxa"/>
          </w:tcPr>
          <w:p w:rsidR="003D7E49" w:rsidRPr="003D7E49" w:rsidRDefault="003D7E49" w:rsidP="003D7E49">
            <w:pPr>
              <w:jc w:val="both"/>
              <w:rPr>
                <w:rFonts w:eastAsiaTheme="minorHAnsi"/>
                <w:sz w:val="24"/>
                <w:szCs w:val="24"/>
              </w:rPr>
            </w:pPr>
            <w:proofErr w:type="spellStart"/>
            <w:r w:rsidRPr="003D7E49">
              <w:rPr>
                <w:rFonts w:eastAsiaTheme="minorHAnsi"/>
                <w:sz w:val="24"/>
                <w:szCs w:val="24"/>
              </w:rPr>
              <w:t>И.о</w:t>
            </w:r>
            <w:proofErr w:type="spellEnd"/>
            <w:r w:rsidRPr="003D7E49">
              <w:rPr>
                <w:rFonts w:eastAsiaTheme="minorHAnsi"/>
                <w:sz w:val="24"/>
                <w:szCs w:val="24"/>
              </w:rPr>
              <w:t>. главы Новицкого сельского поселения Бабич Виталий Владимирович</w:t>
            </w:r>
          </w:p>
        </w:tc>
      </w:tr>
      <w:tr w:rsidR="003D7E49" w:rsidRPr="003D7E49" w:rsidTr="003C06CB">
        <w:tc>
          <w:tcPr>
            <w:tcW w:w="675" w:type="dxa"/>
          </w:tcPr>
          <w:p w:rsidR="003D7E49" w:rsidRPr="003D7E49" w:rsidRDefault="003D7E49" w:rsidP="003D7E49">
            <w:pPr>
              <w:rPr>
                <w:rFonts w:eastAsiaTheme="minorHAnsi"/>
                <w:sz w:val="24"/>
                <w:szCs w:val="24"/>
              </w:rPr>
            </w:pPr>
            <w:r w:rsidRPr="003D7E49">
              <w:rPr>
                <w:rFonts w:eastAsiaTheme="minorHAnsi"/>
                <w:sz w:val="24"/>
                <w:szCs w:val="24"/>
              </w:rPr>
              <w:t>1.6.</w:t>
            </w:r>
          </w:p>
        </w:tc>
        <w:tc>
          <w:tcPr>
            <w:tcW w:w="4111" w:type="dxa"/>
            <w:vAlign w:val="center"/>
          </w:tcPr>
          <w:p w:rsidR="003D7E49" w:rsidRPr="003D7E49" w:rsidRDefault="003D7E49" w:rsidP="003D7E49">
            <w:pPr>
              <w:rPr>
                <w:rFonts w:eastAsiaTheme="minorHAnsi"/>
                <w:sz w:val="24"/>
                <w:szCs w:val="24"/>
              </w:rPr>
            </w:pPr>
            <w:r w:rsidRPr="003D7E49">
              <w:rPr>
                <w:rFonts w:eastAsiaTheme="minorHAnsi"/>
                <w:sz w:val="24"/>
                <w:szCs w:val="24"/>
              </w:rPr>
              <w:t xml:space="preserve">Информация о контрактной службе, контрактном управляющем, </w:t>
            </w:r>
            <w:proofErr w:type="gramStart"/>
            <w:r w:rsidRPr="003D7E49">
              <w:rPr>
                <w:rFonts w:eastAsiaTheme="minorHAnsi"/>
                <w:sz w:val="24"/>
                <w:szCs w:val="24"/>
              </w:rPr>
              <w:t>ответственных</w:t>
            </w:r>
            <w:proofErr w:type="gramEnd"/>
            <w:r w:rsidRPr="003D7E49">
              <w:rPr>
                <w:rFonts w:eastAsiaTheme="minorHAnsi"/>
                <w:sz w:val="24"/>
                <w:szCs w:val="24"/>
              </w:rPr>
              <w:t xml:space="preserve"> за заключение контракта:</w:t>
            </w:r>
          </w:p>
        </w:tc>
        <w:tc>
          <w:tcPr>
            <w:tcW w:w="5245" w:type="dxa"/>
          </w:tcPr>
          <w:p w:rsidR="003D7E49" w:rsidRPr="003D7E49" w:rsidRDefault="003D7E49" w:rsidP="003D7E49">
            <w:pPr>
              <w:jc w:val="both"/>
              <w:rPr>
                <w:rFonts w:eastAsiaTheme="minorHAnsi"/>
                <w:sz w:val="24"/>
                <w:szCs w:val="24"/>
              </w:rPr>
            </w:pPr>
            <w:proofErr w:type="spellStart"/>
            <w:r w:rsidRPr="003D7E49">
              <w:rPr>
                <w:rFonts w:eastAsiaTheme="minorHAnsi"/>
                <w:sz w:val="24"/>
                <w:szCs w:val="24"/>
              </w:rPr>
              <w:t>И.о</w:t>
            </w:r>
            <w:proofErr w:type="spellEnd"/>
            <w:r w:rsidRPr="003D7E49">
              <w:rPr>
                <w:rFonts w:eastAsiaTheme="minorHAnsi"/>
                <w:sz w:val="24"/>
                <w:szCs w:val="24"/>
              </w:rPr>
              <w:t>. главы Новицкого сельского поселения Бабич Виталий Владимирович</w:t>
            </w:r>
          </w:p>
        </w:tc>
      </w:tr>
      <w:tr w:rsidR="003D7E49" w:rsidRPr="003D7E49" w:rsidTr="003C06CB">
        <w:tc>
          <w:tcPr>
            <w:tcW w:w="675" w:type="dxa"/>
            <w:vAlign w:val="center"/>
          </w:tcPr>
          <w:p w:rsidR="003D7E49" w:rsidRPr="003D7E49" w:rsidRDefault="003D7E49" w:rsidP="003D7E49">
            <w:pPr>
              <w:jc w:val="center"/>
              <w:rPr>
                <w:rFonts w:eastAsiaTheme="minorHAnsi"/>
                <w:sz w:val="24"/>
                <w:szCs w:val="24"/>
              </w:rPr>
            </w:pPr>
            <w:r w:rsidRPr="003D7E49">
              <w:rPr>
                <w:rFonts w:eastAsiaTheme="minorHAnsi"/>
                <w:sz w:val="24"/>
                <w:szCs w:val="24"/>
              </w:rPr>
              <w:t>2</w:t>
            </w:r>
          </w:p>
        </w:tc>
        <w:tc>
          <w:tcPr>
            <w:tcW w:w="9356" w:type="dxa"/>
            <w:gridSpan w:val="2"/>
            <w:vAlign w:val="center"/>
          </w:tcPr>
          <w:p w:rsidR="003D7E49" w:rsidRPr="003D7E49" w:rsidRDefault="003D7E49" w:rsidP="003D7E49">
            <w:pPr>
              <w:jc w:val="both"/>
              <w:rPr>
                <w:rFonts w:eastAsiaTheme="minorHAnsi"/>
                <w:sz w:val="24"/>
                <w:szCs w:val="24"/>
              </w:rPr>
            </w:pPr>
            <w:r w:rsidRPr="003D7E49">
              <w:rPr>
                <w:rFonts w:eastAsiaTheme="minorHAnsi"/>
                <w:sz w:val="24"/>
                <w:szCs w:val="24"/>
              </w:rPr>
              <w:t xml:space="preserve">Наименование и описание объекта закупки и условия контракта в соответствии со </w:t>
            </w:r>
            <w:hyperlink r:id="rId33" w:history="1">
              <w:r w:rsidRPr="003D7E49">
                <w:rPr>
                  <w:rFonts w:eastAsiaTheme="minorHAnsi"/>
                  <w:sz w:val="24"/>
                  <w:szCs w:val="24"/>
                </w:rPr>
                <w:t>статьей 33</w:t>
              </w:r>
            </w:hyperlink>
            <w:r w:rsidRPr="003D7E49">
              <w:rPr>
                <w:rFonts w:eastAsiaTheme="minorHAnsi"/>
                <w:sz w:val="24"/>
                <w:szCs w:val="24"/>
              </w:rPr>
              <w:t xml:space="preserve"> Федерального закона № 44-ФЗ от 05.04.2013 г.</w:t>
            </w:r>
          </w:p>
        </w:tc>
      </w:tr>
      <w:tr w:rsidR="003D7E49" w:rsidRPr="003D7E49" w:rsidTr="003C06CB">
        <w:tc>
          <w:tcPr>
            <w:tcW w:w="675" w:type="dxa"/>
          </w:tcPr>
          <w:p w:rsidR="003D7E49" w:rsidRPr="003D7E49" w:rsidRDefault="003D7E49" w:rsidP="003D7E49">
            <w:pPr>
              <w:rPr>
                <w:rFonts w:eastAsiaTheme="minorHAnsi"/>
                <w:sz w:val="24"/>
                <w:szCs w:val="24"/>
              </w:rPr>
            </w:pPr>
            <w:r w:rsidRPr="003D7E49">
              <w:rPr>
                <w:rFonts w:eastAsiaTheme="minorHAnsi"/>
                <w:sz w:val="24"/>
                <w:szCs w:val="24"/>
              </w:rPr>
              <w:t>2.1.</w:t>
            </w:r>
          </w:p>
        </w:tc>
        <w:tc>
          <w:tcPr>
            <w:tcW w:w="4111" w:type="dxa"/>
            <w:vAlign w:val="center"/>
          </w:tcPr>
          <w:p w:rsidR="003D7E49" w:rsidRPr="003D7E49" w:rsidRDefault="003D7E49" w:rsidP="003D7E49">
            <w:pPr>
              <w:rPr>
                <w:rFonts w:eastAsiaTheme="minorHAnsi"/>
                <w:sz w:val="24"/>
                <w:szCs w:val="24"/>
              </w:rPr>
            </w:pPr>
            <w:r w:rsidRPr="003D7E49">
              <w:rPr>
                <w:rFonts w:eastAsiaTheme="minorHAnsi"/>
                <w:sz w:val="24"/>
                <w:szCs w:val="24"/>
              </w:rPr>
              <w:t>Наименование объекта закупки:</w:t>
            </w:r>
          </w:p>
        </w:tc>
        <w:tc>
          <w:tcPr>
            <w:tcW w:w="5245" w:type="dxa"/>
          </w:tcPr>
          <w:p w:rsidR="003D7E49" w:rsidRPr="003D7E49" w:rsidRDefault="003D7E49" w:rsidP="003D7E49">
            <w:pPr>
              <w:jc w:val="both"/>
              <w:rPr>
                <w:rFonts w:eastAsiaTheme="minorHAnsi"/>
                <w:sz w:val="24"/>
                <w:szCs w:val="24"/>
              </w:rPr>
            </w:pPr>
            <w:r w:rsidRPr="003D7E49">
              <w:rPr>
                <w:rFonts w:eastAsiaTheme="minorHAnsi"/>
                <w:sz w:val="24"/>
                <w:szCs w:val="24"/>
              </w:rPr>
              <w:t xml:space="preserve">Выполнение работ по благоустройству территории, перед детским </w:t>
            </w:r>
            <w:r>
              <w:rPr>
                <w:rFonts w:eastAsiaTheme="minorHAnsi"/>
                <w:sz w:val="24"/>
                <w:szCs w:val="24"/>
              </w:rPr>
              <w:t>садиком</w:t>
            </w:r>
            <w:r w:rsidRPr="003D7E49">
              <w:rPr>
                <w:rFonts w:eastAsiaTheme="minorHAnsi"/>
                <w:sz w:val="24"/>
                <w:szCs w:val="24"/>
              </w:rPr>
              <w:t xml:space="preserve"> «Росинка», </w:t>
            </w:r>
            <w:proofErr w:type="gramStart"/>
            <w:r w:rsidRPr="003D7E49">
              <w:rPr>
                <w:rFonts w:eastAsiaTheme="minorHAnsi"/>
                <w:sz w:val="24"/>
                <w:szCs w:val="24"/>
              </w:rPr>
              <w:t>в</w:t>
            </w:r>
            <w:proofErr w:type="gramEnd"/>
            <w:r w:rsidRPr="003D7E49">
              <w:rPr>
                <w:rFonts w:eastAsiaTheme="minorHAnsi"/>
                <w:sz w:val="24"/>
                <w:szCs w:val="24"/>
              </w:rPr>
              <w:t xml:space="preserve"> с. Новицкое</w:t>
            </w:r>
          </w:p>
        </w:tc>
      </w:tr>
      <w:tr w:rsidR="003D7E49" w:rsidRPr="003D7E49" w:rsidTr="003C06CB">
        <w:tc>
          <w:tcPr>
            <w:tcW w:w="675" w:type="dxa"/>
          </w:tcPr>
          <w:p w:rsidR="003D7E49" w:rsidRPr="003D7E49" w:rsidRDefault="003D7E49" w:rsidP="003D7E49">
            <w:pPr>
              <w:rPr>
                <w:rFonts w:eastAsiaTheme="minorHAnsi"/>
                <w:sz w:val="24"/>
                <w:szCs w:val="24"/>
              </w:rPr>
            </w:pPr>
            <w:r w:rsidRPr="003D7E49">
              <w:rPr>
                <w:rFonts w:eastAsiaTheme="minorHAnsi"/>
                <w:sz w:val="24"/>
                <w:szCs w:val="24"/>
              </w:rPr>
              <w:t>2.2.</w:t>
            </w:r>
          </w:p>
        </w:tc>
        <w:tc>
          <w:tcPr>
            <w:tcW w:w="4111" w:type="dxa"/>
            <w:vAlign w:val="center"/>
          </w:tcPr>
          <w:p w:rsidR="003D7E49" w:rsidRPr="003D7E49" w:rsidRDefault="003D7E49" w:rsidP="003D7E49">
            <w:pPr>
              <w:rPr>
                <w:rFonts w:eastAsiaTheme="minorHAnsi"/>
                <w:sz w:val="24"/>
                <w:szCs w:val="24"/>
              </w:rPr>
            </w:pPr>
            <w:r w:rsidRPr="003D7E49">
              <w:rPr>
                <w:rFonts w:eastAsiaTheme="minorHAnsi"/>
                <w:sz w:val="24"/>
                <w:szCs w:val="24"/>
              </w:rPr>
              <w:t>Описание объекта закупки: характеристика работ, услуг (функциональные, технические, качественные, эксплуатационные и количественные характеристики).</w:t>
            </w:r>
          </w:p>
        </w:tc>
        <w:tc>
          <w:tcPr>
            <w:tcW w:w="5245" w:type="dxa"/>
          </w:tcPr>
          <w:p w:rsidR="003D7E49" w:rsidRPr="003D7E49" w:rsidRDefault="003D7E49" w:rsidP="003D7E49">
            <w:pPr>
              <w:jc w:val="both"/>
              <w:rPr>
                <w:rFonts w:eastAsiaTheme="minorHAnsi"/>
                <w:sz w:val="24"/>
                <w:szCs w:val="24"/>
              </w:rPr>
            </w:pPr>
            <w:r w:rsidRPr="003D7E49">
              <w:rPr>
                <w:rFonts w:eastAsiaTheme="minorHAnsi"/>
                <w:sz w:val="24"/>
                <w:szCs w:val="24"/>
              </w:rPr>
              <w:t>Наименование, характеристики и объем выполняемых работ приведены в техническом задание на выполнение работ по благоустройству территории, перед детским сад</w:t>
            </w:r>
            <w:r>
              <w:rPr>
                <w:rFonts w:eastAsiaTheme="minorHAnsi"/>
                <w:sz w:val="24"/>
                <w:szCs w:val="24"/>
              </w:rPr>
              <w:t>иком</w:t>
            </w:r>
            <w:r w:rsidRPr="003D7E49">
              <w:rPr>
                <w:rFonts w:eastAsiaTheme="minorHAnsi"/>
                <w:sz w:val="24"/>
                <w:szCs w:val="24"/>
              </w:rPr>
              <w:t xml:space="preserve"> «Росинка», в с. Новицкое (Приложение 1).</w:t>
            </w:r>
          </w:p>
          <w:p w:rsidR="003D7E49" w:rsidRPr="003D7E49" w:rsidRDefault="003D7E49" w:rsidP="003D7E49">
            <w:pPr>
              <w:jc w:val="both"/>
              <w:rPr>
                <w:rFonts w:eastAsiaTheme="minorHAnsi"/>
                <w:sz w:val="24"/>
                <w:szCs w:val="24"/>
              </w:rPr>
            </w:pPr>
            <w:r w:rsidRPr="003D7E49">
              <w:rPr>
                <w:rFonts w:eastAsiaTheme="minorHAnsi"/>
                <w:sz w:val="24"/>
                <w:szCs w:val="24"/>
              </w:rPr>
              <w:t>Требования к качеству, техническим и функциональным характеристикам, безопасности  товара используемого при выполнении работ приведены в техническом задание на  выполнение работ по благоустройству территории, перед детским сад</w:t>
            </w:r>
            <w:r>
              <w:rPr>
                <w:rFonts w:eastAsiaTheme="minorHAnsi"/>
                <w:sz w:val="24"/>
                <w:szCs w:val="24"/>
              </w:rPr>
              <w:t xml:space="preserve">иком </w:t>
            </w:r>
            <w:r w:rsidRPr="003D7E49">
              <w:rPr>
                <w:rFonts w:eastAsiaTheme="minorHAnsi"/>
                <w:sz w:val="24"/>
                <w:szCs w:val="24"/>
              </w:rPr>
              <w:t>«Росинка», в с. Новицкое (Приложение 1).</w:t>
            </w:r>
          </w:p>
          <w:p w:rsidR="003D7E49" w:rsidRPr="003D7E49" w:rsidRDefault="003D7E49" w:rsidP="003D7E49">
            <w:pPr>
              <w:rPr>
                <w:rFonts w:eastAsiaTheme="minorHAnsi"/>
                <w:sz w:val="24"/>
                <w:szCs w:val="24"/>
              </w:rPr>
            </w:pPr>
            <w:r w:rsidRPr="003D7E49">
              <w:rPr>
                <w:rFonts w:eastAsiaTheme="minorHAnsi"/>
                <w:sz w:val="24"/>
                <w:szCs w:val="24"/>
              </w:rPr>
              <w:t xml:space="preserve">Требования к результатам работ: </w:t>
            </w:r>
          </w:p>
          <w:p w:rsidR="003D7E49" w:rsidRPr="003D7E49" w:rsidRDefault="003D7E49" w:rsidP="003D7E49">
            <w:pPr>
              <w:jc w:val="both"/>
              <w:rPr>
                <w:rFonts w:eastAsiaTheme="minorHAnsi"/>
                <w:sz w:val="24"/>
                <w:szCs w:val="24"/>
              </w:rPr>
            </w:pPr>
            <w:r w:rsidRPr="003D7E49">
              <w:rPr>
                <w:rFonts w:eastAsiaTheme="minorHAnsi"/>
                <w:sz w:val="24"/>
                <w:szCs w:val="24"/>
              </w:rPr>
              <w:t>- сдача объекта в эксплуатацию;</w:t>
            </w:r>
          </w:p>
          <w:p w:rsidR="003D7E49" w:rsidRPr="003D7E49" w:rsidRDefault="003D7E49" w:rsidP="003D7E49">
            <w:pPr>
              <w:jc w:val="both"/>
              <w:rPr>
                <w:rFonts w:eastAsiaTheme="minorHAnsi"/>
                <w:sz w:val="24"/>
                <w:szCs w:val="24"/>
              </w:rPr>
            </w:pPr>
            <w:r w:rsidRPr="003D7E49">
              <w:rPr>
                <w:rFonts w:eastAsiaTheme="minorHAnsi"/>
                <w:sz w:val="24"/>
                <w:szCs w:val="24"/>
              </w:rPr>
              <w:lastRenderedPageBreak/>
              <w:t>- предоставление исполнительной схемы;</w:t>
            </w:r>
          </w:p>
          <w:p w:rsidR="003D7E49" w:rsidRPr="003D7E49" w:rsidRDefault="003D7E49" w:rsidP="003D7E49">
            <w:pPr>
              <w:jc w:val="both"/>
              <w:rPr>
                <w:rFonts w:eastAsiaTheme="minorHAnsi"/>
                <w:sz w:val="24"/>
                <w:szCs w:val="24"/>
              </w:rPr>
            </w:pPr>
            <w:r w:rsidRPr="003D7E49">
              <w:rPr>
                <w:rFonts w:eastAsiaTheme="minorHAnsi"/>
                <w:sz w:val="24"/>
                <w:szCs w:val="24"/>
              </w:rPr>
              <w:t>- акты освидетельствования скрытых работ.</w:t>
            </w:r>
          </w:p>
        </w:tc>
      </w:tr>
      <w:tr w:rsidR="003D7E49" w:rsidRPr="003D7E49" w:rsidTr="003C06CB">
        <w:tc>
          <w:tcPr>
            <w:tcW w:w="675" w:type="dxa"/>
          </w:tcPr>
          <w:p w:rsidR="003D7E49" w:rsidRPr="003D7E49" w:rsidRDefault="003D7E49" w:rsidP="003D7E49">
            <w:pPr>
              <w:rPr>
                <w:rFonts w:eastAsiaTheme="minorHAnsi"/>
                <w:sz w:val="24"/>
                <w:szCs w:val="24"/>
              </w:rPr>
            </w:pPr>
            <w:r w:rsidRPr="003D7E49">
              <w:rPr>
                <w:rFonts w:eastAsiaTheme="minorHAnsi"/>
                <w:sz w:val="24"/>
                <w:szCs w:val="24"/>
              </w:rPr>
              <w:lastRenderedPageBreak/>
              <w:t>2.3.</w:t>
            </w:r>
          </w:p>
        </w:tc>
        <w:tc>
          <w:tcPr>
            <w:tcW w:w="4111" w:type="dxa"/>
            <w:vAlign w:val="center"/>
          </w:tcPr>
          <w:p w:rsidR="003D7E49" w:rsidRPr="003D7E49" w:rsidRDefault="003D7E49" w:rsidP="003D7E49">
            <w:pPr>
              <w:rPr>
                <w:rFonts w:eastAsiaTheme="minorHAnsi"/>
                <w:sz w:val="24"/>
                <w:szCs w:val="24"/>
              </w:rPr>
            </w:pPr>
            <w:r w:rsidRPr="003D7E49">
              <w:rPr>
                <w:rFonts w:eastAsiaTheme="minorHAnsi"/>
                <w:sz w:val="24"/>
                <w:szCs w:val="24"/>
              </w:rPr>
              <w:t>Место выполнение работ, оказание услуг:</w:t>
            </w:r>
          </w:p>
        </w:tc>
        <w:tc>
          <w:tcPr>
            <w:tcW w:w="5245" w:type="dxa"/>
          </w:tcPr>
          <w:p w:rsidR="003D7E49" w:rsidRPr="003D7E49" w:rsidRDefault="003D7E49" w:rsidP="003D7E49">
            <w:pPr>
              <w:shd w:val="clear" w:color="auto" w:fill="FFFFFF"/>
              <w:tabs>
                <w:tab w:val="left" w:pos="974"/>
              </w:tabs>
              <w:jc w:val="both"/>
              <w:rPr>
                <w:rFonts w:eastAsiaTheme="minorHAnsi"/>
                <w:sz w:val="24"/>
                <w:szCs w:val="24"/>
              </w:rPr>
            </w:pPr>
            <w:r w:rsidRPr="003D7E49">
              <w:rPr>
                <w:sz w:val="24"/>
                <w:szCs w:val="24"/>
              </w:rPr>
              <w:t xml:space="preserve">Приморский край Партизанский район с. Новицкое </w:t>
            </w:r>
          </w:p>
        </w:tc>
      </w:tr>
      <w:tr w:rsidR="003D7E49" w:rsidRPr="003D7E49" w:rsidTr="003C06CB">
        <w:tc>
          <w:tcPr>
            <w:tcW w:w="675" w:type="dxa"/>
          </w:tcPr>
          <w:p w:rsidR="003D7E49" w:rsidRPr="003D7E49" w:rsidRDefault="003D7E49" w:rsidP="003D7E49">
            <w:pPr>
              <w:rPr>
                <w:rFonts w:eastAsiaTheme="minorHAnsi"/>
                <w:sz w:val="24"/>
                <w:szCs w:val="24"/>
              </w:rPr>
            </w:pPr>
            <w:r w:rsidRPr="003D7E49">
              <w:rPr>
                <w:rFonts w:eastAsiaTheme="minorHAnsi"/>
                <w:sz w:val="24"/>
                <w:szCs w:val="24"/>
              </w:rPr>
              <w:t>2.4.</w:t>
            </w:r>
          </w:p>
        </w:tc>
        <w:tc>
          <w:tcPr>
            <w:tcW w:w="4111" w:type="dxa"/>
            <w:vAlign w:val="center"/>
          </w:tcPr>
          <w:p w:rsidR="003D7E49" w:rsidRPr="003D7E49" w:rsidRDefault="003D7E49" w:rsidP="003D7E49">
            <w:pPr>
              <w:rPr>
                <w:rFonts w:eastAsiaTheme="minorHAnsi"/>
                <w:sz w:val="24"/>
                <w:szCs w:val="24"/>
              </w:rPr>
            </w:pPr>
            <w:r w:rsidRPr="003D7E49">
              <w:rPr>
                <w:rFonts w:eastAsiaTheme="minorHAnsi"/>
                <w:sz w:val="24"/>
                <w:szCs w:val="24"/>
              </w:rPr>
              <w:t>Сроки завершения работы, график оказания услуг:</w:t>
            </w:r>
          </w:p>
        </w:tc>
        <w:tc>
          <w:tcPr>
            <w:tcW w:w="5245" w:type="dxa"/>
          </w:tcPr>
          <w:p w:rsidR="003D7E49" w:rsidRPr="003D7E49" w:rsidRDefault="003D7E49" w:rsidP="003D7E49">
            <w:pPr>
              <w:shd w:val="clear" w:color="auto" w:fill="FFFFFF"/>
              <w:tabs>
                <w:tab w:val="left" w:pos="974"/>
              </w:tabs>
              <w:jc w:val="both"/>
              <w:rPr>
                <w:spacing w:val="6"/>
                <w:sz w:val="24"/>
                <w:szCs w:val="24"/>
              </w:rPr>
            </w:pPr>
            <w:r w:rsidRPr="003D7E49">
              <w:rPr>
                <w:spacing w:val="6"/>
                <w:sz w:val="24"/>
                <w:szCs w:val="24"/>
              </w:rPr>
              <w:t>Начало выполнения работ - с  момента заключения муниципального контракта.</w:t>
            </w:r>
          </w:p>
          <w:p w:rsidR="003D7E49" w:rsidRPr="003D7E49" w:rsidRDefault="003D7E49" w:rsidP="003D7E49">
            <w:pPr>
              <w:shd w:val="clear" w:color="auto" w:fill="FFFFFF"/>
              <w:tabs>
                <w:tab w:val="left" w:pos="974"/>
              </w:tabs>
              <w:jc w:val="both"/>
              <w:rPr>
                <w:color w:val="FF0000"/>
                <w:spacing w:val="6"/>
                <w:sz w:val="24"/>
                <w:szCs w:val="24"/>
              </w:rPr>
            </w:pPr>
            <w:r w:rsidRPr="003D7E49">
              <w:rPr>
                <w:spacing w:val="6"/>
                <w:sz w:val="24"/>
                <w:szCs w:val="24"/>
              </w:rPr>
              <w:t>Окончание выполнения работ – по 28 августа 2014 года, включительно</w:t>
            </w:r>
          </w:p>
          <w:p w:rsidR="003D7E49" w:rsidRPr="003D7E49" w:rsidRDefault="003D7E49" w:rsidP="003D7E49">
            <w:pPr>
              <w:shd w:val="clear" w:color="auto" w:fill="FFFFFF"/>
              <w:tabs>
                <w:tab w:val="left" w:pos="974"/>
              </w:tabs>
              <w:jc w:val="both"/>
              <w:rPr>
                <w:spacing w:val="6"/>
                <w:sz w:val="24"/>
                <w:szCs w:val="24"/>
              </w:rPr>
            </w:pPr>
            <w:r w:rsidRPr="003D7E49">
              <w:rPr>
                <w:spacing w:val="6"/>
                <w:sz w:val="24"/>
                <w:szCs w:val="24"/>
              </w:rPr>
              <w:t>Подрядчик вправе выполнить работы и сдать Заказчику их результат досрочно.</w:t>
            </w:r>
          </w:p>
        </w:tc>
      </w:tr>
      <w:tr w:rsidR="003D7E49" w:rsidRPr="003D7E49" w:rsidTr="003C06CB">
        <w:tc>
          <w:tcPr>
            <w:tcW w:w="675" w:type="dxa"/>
          </w:tcPr>
          <w:p w:rsidR="003D7E49" w:rsidRPr="003D7E49" w:rsidRDefault="003D7E49" w:rsidP="003D7E49">
            <w:pPr>
              <w:rPr>
                <w:rFonts w:eastAsiaTheme="minorHAnsi"/>
                <w:sz w:val="24"/>
                <w:szCs w:val="24"/>
              </w:rPr>
            </w:pPr>
            <w:r w:rsidRPr="003D7E49">
              <w:rPr>
                <w:rFonts w:eastAsiaTheme="minorHAnsi"/>
                <w:sz w:val="24"/>
                <w:szCs w:val="24"/>
              </w:rPr>
              <w:t>2.5.</w:t>
            </w:r>
          </w:p>
        </w:tc>
        <w:tc>
          <w:tcPr>
            <w:tcW w:w="4111" w:type="dxa"/>
            <w:vAlign w:val="center"/>
          </w:tcPr>
          <w:p w:rsidR="003D7E49" w:rsidRPr="003D7E49" w:rsidRDefault="003D7E49" w:rsidP="003D7E49">
            <w:pPr>
              <w:rPr>
                <w:rFonts w:eastAsiaTheme="minorHAnsi"/>
                <w:sz w:val="24"/>
                <w:szCs w:val="24"/>
              </w:rPr>
            </w:pPr>
            <w:r w:rsidRPr="003D7E49">
              <w:rPr>
                <w:rFonts w:eastAsiaTheme="minorHAnsi"/>
                <w:sz w:val="24"/>
                <w:szCs w:val="24"/>
              </w:rPr>
              <w:t>Порядок формирования цены контракта:</w:t>
            </w:r>
          </w:p>
        </w:tc>
        <w:tc>
          <w:tcPr>
            <w:tcW w:w="5245" w:type="dxa"/>
          </w:tcPr>
          <w:p w:rsidR="003D7E49" w:rsidRPr="003D7E49" w:rsidRDefault="003D7E49" w:rsidP="003D7E49">
            <w:pPr>
              <w:widowControl w:val="0"/>
              <w:jc w:val="both"/>
              <w:rPr>
                <w:rFonts w:eastAsiaTheme="minorHAnsi"/>
                <w:color w:val="000000" w:themeColor="text1"/>
                <w:sz w:val="24"/>
                <w:szCs w:val="24"/>
              </w:rPr>
            </w:pPr>
            <w:r w:rsidRPr="003D7E49">
              <w:rPr>
                <w:color w:val="000000" w:themeColor="text1"/>
                <w:sz w:val="24"/>
                <w:szCs w:val="24"/>
              </w:rPr>
              <w:t>Цена Контракта является твердой и определяется на весь срок его исполнения. Цена работ включает в себя  все затраты, расходы на материалы, перевозку, страхование, погрузо-разгрузочные работы, уплату таможенных пошлин, налоги и сборы и другие обязательные платежи, подлежащие уплате в связи с выполнением контракта. После определения победителя аукциона Заказчик рассчитывает коэффициент снижения начальной (максимальной) цены контракта к цене контракта, определенной победителем в ходе проведения аукциона. Полученная итоговая стоимость работ вносится в проект муниципального контракта, направляемого победителю аукциона. При этом общая итоговая цена контракта должна соответствовать предложению о цене контракта победителя аукциона.</w:t>
            </w:r>
          </w:p>
        </w:tc>
      </w:tr>
      <w:tr w:rsidR="003D7E49" w:rsidRPr="003D7E49" w:rsidTr="003C06CB">
        <w:tc>
          <w:tcPr>
            <w:tcW w:w="675" w:type="dxa"/>
          </w:tcPr>
          <w:p w:rsidR="003D7E49" w:rsidRPr="003D7E49" w:rsidRDefault="003D7E49" w:rsidP="003D7E49">
            <w:pPr>
              <w:rPr>
                <w:rFonts w:eastAsiaTheme="minorHAnsi"/>
                <w:sz w:val="24"/>
                <w:szCs w:val="24"/>
              </w:rPr>
            </w:pPr>
            <w:r w:rsidRPr="003D7E49">
              <w:rPr>
                <w:rFonts w:eastAsiaTheme="minorHAnsi"/>
                <w:sz w:val="24"/>
                <w:szCs w:val="24"/>
              </w:rPr>
              <w:t>2.6.</w:t>
            </w:r>
          </w:p>
        </w:tc>
        <w:tc>
          <w:tcPr>
            <w:tcW w:w="4111" w:type="dxa"/>
            <w:vAlign w:val="center"/>
          </w:tcPr>
          <w:p w:rsidR="003D7E49" w:rsidRPr="003D7E49" w:rsidRDefault="003D7E49" w:rsidP="003D7E49">
            <w:pPr>
              <w:rPr>
                <w:rFonts w:eastAsiaTheme="minorHAnsi"/>
                <w:sz w:val="24"/>
                <w:szCs w:val="24"/>
              </w:rPr>
            </w:pPr>
            <w:r w:rsidRPr="003D7E49">
              <w:rPr>
                <w:rFonts w:eastAsiaTheme="minorHAnsi"/>
                <w:sz w:val="24"/>
                <w:szCs w:val="24"/>
              </w:rPr>
              <w:t>Форма, порядок и сроки оплаты работ, услуг:</w:t>
            </w:r>
          </w:p>
        </w:tc>
        <w:tc>
          <w:tcPr>
            <w:tcW w:w="5245" w:type="dxa"/>
          </w:tcPr>
          <w:p w:rsidR="003D7E49" w:rsidRPr="003D7E49" w:rsidRDefault="003D7E49" w:rsidP="003D7E49">
            <w:pPr>
              <w:tabs>
                <w:tab w:val="left" w:pos="0"/>
                <w:tab w:val="left" w:pos="709"/>
              </w:tabs>
              <w:jc w:val="both"/>
              <w:rPr>
                <w:color w:val="000000" w:themeColor="text1"/>
                <w:sz w:val="24"/>
                <w:szCs w:val="24"/>
              </w:rPr>
            </w:pPr>
            <w:r w:rsidRPr="003D7E49">
              <w:rPr>
                <w:color w:val="000000" w:themeColor="text1"/>
                <w:sz w:val="24"/>
                <w:szCs w:val="24"/>
              </w:rPr>
              <w:t>Оплата по Контракту осуществляется по безналичному расчету путем перечисления Заказчиком денежных средств на расчетный счет Подрядчика, указанный в настоящем Контракте. В случае изменения реквизитов расчетного счета 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w:t>
            </w:r>
          </w:p>
          <w:p w:rsidR="003D7E49" w:rsidRPr="003D7E49" w:rsidRDefault="003D7E49" w:rsidP="003D7E49">
            <w:pPr>
              <w:tabs>
                <w:tab w:val="left" w:pos="0"/>
                <w:tab w:val="left" w:pos="709"/>
              </w:tabs>
              <w:jc w:val="both"/>
              <w:rPr>
                <w:rFonts w:eastAsiaTheme="minorHAnsi"/>
                <w:color w:val="FF0000"/>
                <w:sz w:val="24"/>
                <w:szCs w:val="24"/>
              </w:rPr>
            </w:pPr>
            <w:proofErr w:type="gramStart"/>
            <w:r w:rsidRPr="003D7E49">
              <w:rPr>
                <w:color w:val="000000" w:themeColor="text1"/>
                <w:sz w:val="24"/>
                <w:szCs w:val="24"/>
              </w:rPr>
              <w:t>Оплата производится после фактического выполнения 100% объема всех работ предусмотренных по настоящему Контракту в полном соответствии с техническим заданием на</w:t>
            </w:r>
            <w:r w:rsidRPr="003D7E49">
              <w:rPr>
                <w:color w:val="FF0000"/>
                <w:sz w:val="24"/>
                <w:szCs w:val="24"/>
              </w:rPr>
              <w:t xml:space="preserve"> </w:t>
            </w:r>
            <w:r w:rsidRPr="003D7E49">
              <w:rPr>
                <w:color w:val="000000" w:themeColor="text1"/>
                <w:sz w:val="24"/>
                <w:szCs w:val="24"/>
              </w:rPr>
              <w:t xml:space="preserve">выполнение работ по благоустройству территории, перед детским садом «Росинка», в с. Новицкое, на основании актов выполненных работ и справок о стоимости выполненных работ (формы КС-2 и КС-3), предъявляемых к оплате, посредством перечисления денежных </w:t>
            </w:r>
            <w:r w:rsidRPr="003D7E49">
              <w:rPr>
                <w:color w:val="000000" w:themeColor="text1"/>
                <w:sz w:val="24"/>
                <w:szCs w:val="24"/>
              </w:rPr>
              <w:lastRenderedPageBreak/>
              <w:t>средств на расчетный счет Подрядчика, не позднее</w:t>
            </w:r>
            <w:proofErr w:type="gramEnd"/>
            <w:r w:rsidRPr="003D7E49">
              <w:rPr>
                <w:color w:val="000000" w:themeColor="text1"/>
                <w:sz w:val="24"/>
                <w:szCs w:val="24"/>
              </w:rPr>
              <w:t xml:space="preserve"> 31.12.2014г.</w:t>
            </w:r>
          </w:p>
        </w:tc>
      </w:tr>
      <w:tr w:rsidR="003D7E49" w:rsidRPr="003D7E49" w:rsidTr="003C06CB">
        <w:tc>
          <w:tcPr>
            <w:tcW w:w="675" w:type="dxa"/>
          </w:tcPr>
          <w:p w:rsidR="003D7E49" w:rsidRPr="003D7E49" w:rsidRDefault="003D7E49" w:rsidP="003D7E49">
            <w:pPr>
              <w:rPr>
                <w:rFonts w:eastAsiaTheme="minorHAnsi"/>
                <w:sz w:val="24"/>
                <w:szCs w:val="24"/>
              </w:rPr>
            </w:pPr>
            <w:r w:rsidRPr="003D7E49">
              <w:rPr>
                <w:rFonts w:eastAsiaTheme="minorHAnsi"/>
                <w:sz w:val="24"/>
                <w:szCs w:val="24"/>
              </w:rPr>
              <w:lastRenderedPageBreak/>
              <w:t>2.7.</w:t>
            </w:r>
          </w:p>
        </w:tc>
        <w:tc>
          <w:tcPr>
            <w:tcW w:w="4111" w:type="dxa"/>
            <w:vAlign w:val="center"/>
          </w:tcPr>
          <w:p w:rsidR="003D7E49" w:rsidRPr="003D7E49" w:rsidRDefault="003D7E49" w:rsidP="003D7E49">
            <w:pPr>
              <w:rPr>
                <w:rFonts w:eastAsiaTheme="minorHAnsi"/>
                <w:sz w:val="24"/>
                <w:szCs w:val="24"/>
              </w:rPr>
            </w:pPr>
            <w:r w:rsidRPr="003D7E49">
              <w:rPr>
                <w:rFonts w:eastAsiaTheme="minorHAnsi"/>
                <w:sz w:val="24"/>
                <w:szCs w:val="24"/>
              </w:rPr>
              <w:t>Требования к гарантийному сроку работы, услуги и (или) объему предоставления гарантий их качества:</w:t>
            </w:r>
          </w:p>
        </w:tc>
        <w:tc>
          <w:tcPr>
            <w:tcW w:w="5245" w:type="dxa"/>
          </w:tcPr>
          <w:p w:rsidR="003D7E49" w:rsidRPr="003D7E49" w:rsidRDefault="003D7E49" w:rsidP="003D7E49">
            <w:pPr>
              <w:jc w:val="both"/>
              <w:rPr>
                <w:rFonts w:eastAsiaTheme="minorHAnsi"/>
                <w:sz w:val="24"/>
                <w:szCs w:val="24"/>
              </w:rPr>
            </w:pPr>
            <w:r w:rsidRPr="003D7E49">
              <w:rPr>
                <w:sz w:val="24"/>
                <w:szCs w:val="24"/>
              </w:rPr>
              <w:t xml:space="preserve">Срок гарантии - 2 года </w:t>
            </w:r>
            <w:proofErr w:type="gramStart"/>
            <w:r w:rsidRPr="003D7E49">
              <w:rPr>
                <w:sz w:val="24"/>
                <w:szCs w:val="24"/>
              </w:rPr>
              <w:t>с даты подписания</w:t>
            </w:r>
            <w:proofErr w:type="gramEnd"/>
            <w:r w:rsidRPr="003D7E49">
              <w:rPr>
                <w:sz w:val="24"/>
                <w:szCs w:val="24"/>
              </w:rPr>
              <w:t xml:space="preserve"> сторонами акта приемки выполненных работ.</w:t>
            </w:r>
          </w:p>
        </w:tc>
      </w:tr>
      <w:tr w:rsidR="003D7E49" w:rsidRPr="003D7E49" w:rsidTr="003C06CB">
        <w:tc>
          <w:tcPr>
            <w:tcW w:w="675" w:type="dxa"/>
          </w:tcPr>
          <w:p w:rsidR="003D7E49" w:rsidRPr="003D7E49" w:rsidRDefault="003D7E49" w:rsidP="003D7E49">
            <w:pPr>
              <w:rPr>
                <w:rFonts w:eastAsiaTheme="minorHAnsi"/>
                <w:sz w:val="24"/>
                <w:szCs w:val="24"/>
              </w:rPr>
            </w:pPr>
            <w:r w:rsidRPr="003D7E49">
              <w:rPr>
                <w:rFonts w:eastAsiaTheme="minorHAnsi"/>
                <w:sz w:val="24"/>
                <w:szCs w:val="24"/>
              </w:rPr>
              <w:t>2.8.</w:t>
            </w:r>
          </w:p>
        </w:tc>
        <w:tc>
          <w:tcPr>
            <w:tcW w:w="4111" w:type="dxa"/>
            <w:vAlign w:val="center"/>
          </w:tcPr>
          <w:p w:rsidR="003D7E49" w:rsidRPr="003D7E49" w:rsidRDefault="003D7E49" w:rsidP="003D7E49">
            <w:pPr>
              <w:rPr>
                <w:rFonts w:eastAsiaTheme="minorHAnsi"/>
                <w:sz w:val="24"/>
                <w:szCs w:val="24"/>
              </w:rPr>
            </w:pPr>
            <w:r w:rsidRPr="003D7E49">
              <w:rPr>
                <w:rFonts w:eastAsiaTheme="minorHAnsi"/>
                <w:sz w:val="24"/>
                <w:szCs w:val="24"/>
              </w:rPr>
              <w:t>Источник финансирования:</w:t>
            </w:r>
          </w:p>
        </w:tc>
        <w:tc>
          <w:tcPr>
            <w:tcW w:w="5245" w:type="dxa"/>
          </w:tcPr>
          <w:p w:rsidR="003D7E49" w:rsidRPr="003D7E49" w:rsidRDefault="003D7E49" w:rsidP="003D7E49">
            <w:pPr>
              <w:jc w:val="both"/>
              <w:rPr>
                <w:rFonts w:eastAsiaTheme="minorHAnsi"/>
                <w:sz w:val="24"/>
                <w:szCs w:val="24"/>
              </w:rPr>
            </w:pPr>
            <w:r w:rsidRPr="003D7E49">
              <w:rPr>
                <w:rFonts w:eastAsiaTheme="minorHAnsi"/>
                <w:sz w:val="24"/>
                <w:szCs w:val="24"/>
              </w:rPr>
              <w:t xml:space="preserve">Бюджет Новицкого сельского поселения </w:t>
            </w:r>
          </w:p>
        </w:tc>
      </w:tr>
      <w:tr w:rsidR="003D7E49" w:rsidRPr="003D7E49" w:rsidTr="003C06CB">
        <w:tc>
          <w:tcPr>
            <w:tcW w:w="675" w:type="dxa"/>
          </w:tcPr>
          <w:p w:rsidR="003D7E49" w:rsidRPr="003D7E49" w:rsidRDefault="003D7E49" w:rsidP="003D7E49">
            <w:pPr>
              <w:rPr>
                <w:rFonts w:eastAsiaTheme="minorHAnsi"/>
                <w:sz w:val="24"/>
                <w:szCs w:val="24"/>
              </w:rPr>
            </w:pPr>
            <w:r w:rsidRPr="003D7E49">
              <w:rPr>
                <w:rFonts w:eastAsiaTheme="minorHAnsi"/>
                <w:sz w:val="24"/>
                <w:szCs w:val="24"/>
              </w:rPr>
              <w:t>2.9.</w:t>
            </w:r>
          </w:p>
        </w:tc>
        <w:tc>
          <w:tcPr>
            <w:tcW w:w="4111" w:type="dxa"/>
            <w:vAlign w:val="center"/>
          </w:tcPr>
          <w:p w:rsidR="003D7E49" w:rsidRPr="003D7E49" w:rsidRDefault="003D7E49" w:rsidP="003D7E49">
            <w:pPr>
              <w:keepNext/>
              <w:jc w:val="both"/>
              <w:outlineLvl w:val="1"/>
              <w:rPr>
                <w:b/>
                <w:bCs/>
                <w:i/>
                <w:iCs/>
                <w:sz w:val="24"/>
                <w:szCs w:val="24"/>
              </w:rPr>
            </w:pPr>
            <w:r w:rsidRPr="003D7E49">
              <w:rPr>
                <w:sz w:val="24"/>
                <w:szCs w:val="24"/>
              </w:rPr>
              <w:t>Возможность заказчика изменить условия контракта в соответствии с  пунктом 1 части 1 статьи 95 Федерального закона № 44-ФЗ от 05.04.2013 г.</w:t>
            </w:r>
          </w:p>
        </w:tc>
        <w:tc>
          <w:tcPr>
            <w:tcW w:w="5245" w:type="dxa"/>
          </w:tcPr>
          <w:p w:rsidR="003D7E49" w:rsidRPr="003D7E49" w:rsidRDefault="003D7E49" w:rsidP="003D7E49">
            <w:pPr>
              <w:jc w:val="both"/>
              <w:rPr>
                <w:rFonts w:eastAsiaTheme="minorHAnsi"/>
                <w:sz w:val="24"/>
                <w:szCs w:val="24"/>
              </w:rPr>
            </w:pPr>
            <w:r w:rsidRPr="003D7E49">
              <w:rPr>
                <w:rFonts w:eastAsiaTheme="minorHAnsi"/>
                <w:sz w:val="24"/>
                <w:szCs w:val="24"/>
              </w:rPr>
              <w:t>Не предусмотрена</w:t>
            </w:r>
          </w:p>
        </w:tc>
      </w:tr>
      <w:tr w:rsidR="003D7E49" w:rsidRPr="003D7E49" w:rsidTr="003C06CB">
        <w:tc>
          <w:tcPr>
            <w:tcW w:w="675" w:type="dxa"/>
            <w:vAlign w:val="center"/>
          </w:tcPr>
          <w:p w:rsidR="003D7E49" w:rsidRPr="003D7E49" w:rsidRDefault="003D7E49" w:rsidP="003D7E49">
            <w:pPr>
              <w:jc w:val="center"/>
              <w:rPr>
                <w:rFonts w:eastAsiaTheme="minorHAnsi"/>
                <w:sz w:val="24"/>
                <w:szCs w:val="24"/>
              </w:rPr>
            </w:pPr>
            <w:r w:rsidRPr="003D7E49">
              <w:rPr>
                <w:rFonts w:eastAsiaTheme="minorHAnsi"/>
                <w:sz w:val="24"/>
                <w:szCs w:val="24"/>
              </w:rPr>
              <w:t>3.</w:t>
            </w:r>
          </w:p>
        </w:tc>
        <w:tc>
          <w:tcPr>
            <w:tcW w:w="9356" w:type="dxa"/>
            <w:gridSpan w:val="2"/>
            <w:vAlign w:val="center"/>
          </w:tcPr>
          <w:p w:rsidR="003D7E49" w:rsidRPr="003D7E49" w:rsidRDefault="003D7E49" w:rsidP="003D7E49">
            <w:pPr>
              <w:jc w:val="both"/>
              <w:rPr>
                <w:rFonts w:eastAsiaTheme="minorHAnsi"/>
                <w:sz w:val="24"/>
                <w:szCs w:val="24"/>
              </w:rPr>
            </w:pPr>
            <w:r w:rsidRPr="003D7E49">
              <w:rPr>
                <w:sz w:val="24"/>
                <w:szCs w:val="24"/>
              </w:rPr>
              <w:t>Начальная (максимальная) цена контракта, обоснование начальной (максимальной) цены контракта</w:t>
            </w:r>
          </w:p>
        </w:tc>
      </w:tr>
      <w:tr w:rsidR="003D7E49" w:rsidRPr="003D7E49" w:rsidTr="003C06CB">
        <w:tc>
          <w:tcPr>
            <w:tcW w:w="675" w:type="dxa"/>
          </w:tcPr>
          <w:p w:rsidR="003D7E49" w:rsidRPr="003D7E49" w:rsidRDefault="003D7E49" w:rsidP="003D7E49">
            <w:pPr>
              <w:rPr>
                <w:rFonts w:eastAsiaTheme="minorHAnsi"/>
                <w:sz w:val="24"/>
                <w:szCs w:val="24"/>
              </w:rPr>
            </w:pPr>
            <w:r w:rsidRPr="003D7E49">
              <w:rPr>
                <w:rFonts w:eastAsiaTheme="minorHAnsi"/>
                <w:sz w:val="24"/>
                <w:szCs w:val="24"/>
              </w:rPr>
              <w:t>3.1.</w:t>
            </w:r>
          </w:p>
        </w:tc>
        <w:tc>
          <w:tcPr>
            <w:tcW w:w="4111" w:type="dxa"/>
            <w:vAlign w:val="center"/>
          </w:tcPr>
          <w:p w:rsidR="003D7E49" w:rsidRPr="003D7E49" w:rsidRDefault="003D7E49" w:rsidP="003D7E49">
            <w:pPr>
              <w:rPr>
                <w:rFonts w:eastAsiaTheme="minorHAnsi"/>
                <w:sz w:val="24"/>
                <w:szCs w:val="24"/>
              </w:rPr>
            </w:pPr>
            <w:r w:rsidRPr="003D7E49">
              <w:rPr>
                <w:sz w:val="24"/>
                <w:szCs w:val="24"/>
              </w:rPr>
              <w:t>Начальная (максимальная) цена контракта составляет</w:t>
            </w:r>
          </w:p>
        </w:tc>
        <w:tc>
          <w:tcPr>
            <w:tcW w:w="5245" w:type="dxa"/>
          </w:tcPr>
          <w:p w:rsidR="003D7E49" w:rsidRPr="003D7E49" w:rsidRDefault="003D7E49" w:rsidP="003D7E49">
            <w:pPr>
              <w:jc w:val="both"/>
              <w:rPr>
                <w:rFonts w:eastAsiaTheme="minorHAnsi"/>
                <w:sz w:val="24"/>
                <w:szCs w:val="24"/>
              </w:rPr>
            </w:pPr>
            <w:r w:rsidRPr="003D7E49">
              <w:rPr>
                <w:sz w:val="24"/>
                <w:szCs w:val="24"/>
              </w:rPr>
              <w:t>Начальная цена контракта -293 567,48 рублей</w:t>
            </w:r>
          </w:p>
        </w:tc>
      </w:tr>
      <w:tr w:rsidR="003D7E49" w:rsidRPr="003D7E49" w:rsidTr="003C06CB">
        <w:tc>
          <w:tcPr>
            <w:tcW w:w="675" w:type="dxa"/>
          </w:tcPr>
          <w:p w:rsidR="003D7E49" w:rsidRPr="003D7E49" w:rsidRDefault="003D7E49" w:rsidP="003D7E49">
            <w:pPr>
              <w:rPr>
                <w:rFonts w:eastAsiaTheme="minorHAnsi"/>
                <w:sz w:val="24"/>
                <w:szCs w:val="24"/>
              </w:rPr>
            </w:pPr>
            <w:r w:rsidRPr="003D7E49">
              <w:rPr>
                <w:rFonts w:eastAsiaTheme="minorHAnsi"/>
                <w:sz w:val="24"/>
                <w:szCs w:val="24"/>
              </w:rPr>
              <w:t>3.2.</w:t>
            </w:r>
          </w:p>
        </w:tc>
        <w:tc>
          <w:tcPr>
            <w:tcW w:w="4111" w:type="dxa"/>
            <w:vAlign w:val="center"/>
          </w:tcPr>
          <w:p w:rsidR="003D7E49" w:rsidRPr="003D7E49" w:rsidRDefault="003D7E49" w:rsidP="003D7E49">
            <w:pPr>
              <w:rPr>
                <w:rFonts w:eastAsiaTheme="minorHAnsi"/>
                <w:sz w:val="24"/>
                <w:szCs w:val="24"/>
              </w:rPr>
            </w:pPr>
            <w:r w:rsidRPr="003D7E49">
              <w:rPr>
                <w:sz w:val="24"/>
                <w:szCs w:val="24"/>
              </w:rPr>
              <w:t>Обоснование начальной (максимальной) цены контракта</w:t>
            </w:r>
          </w:p>
        </w:tc>
        <w:tc>
          <w:tcPr>
            <w:tcW w:w="5245" w:type="dxa"/>
          </w:tcPr>
          <w:p w:rsidR="003D7E49" w:rsidRPr="003D7E49" w:rsidRDefault="003D7E49" w:rsidP="003D7E49">
            <w:pPr>
              <w:widowControl w:val="0"/>
              <w:suppressLineNumbers/>
              <w:suppressAutoHyphens/>
              <w:jc w:val="both"/>
              <w:rPr>
                <w:sz w:val="24"/>
                <w:szCs w:val="24"/>
              </w:rPr>
            </w:pPr>
            <w:r w:rsidRPr="003D7E49">
              <w:rPr>
                <w:sz w:val="24"/>
                <w:szCs w:val="24"/>
              </w:rPr>
              <w:t xml:space="preserve">Осуществляется в соответствии с Методическими рекомендациями по применению методов определения начальной (максимальной) цены контракта, утвержденными приказом Министерства экономического развития РФ от 2 октября 2013 г. N 567. </w:t>
            </w:r>
          </w:p>
          <w:p w:rsidR="003D7E49" w:rsidRPr="003D7E49" w:rsidRDefault="003D7E49" w:rsidP="00F83AEF">
            <w:pPr>
              <w:widowControl w:val="0"/>
              <w:suppressLineNumbers/>
              <w:suppressAutoHyphens/>
              <w:jc w:val="both"/>
              <w:rPr>
                <w:rFonts w:eastAsiaTheme="minorHAnsi"/>
                <w:sz w:val="24"/>
                <w:szCs w:val="24"/>
              </w:rPr>
            </w:pPr>
            <w:r w:rsidRPr="003D7E49">
              <w:rPr>
                <w:sz w:val="24"/>
                <w:szCs w:val="24"/>
              </w:rPr>
              <w:t xml:space="preserve">Начальная (максимальная) цена контракта определена и обоснована посредством применения проектно сметного метода. </w:t>
            </w:r>
          </w:p>
        </w:tc>
      </w:tr>
      <w:tr w:rsidR="003D7E49" w:rsidRPr="003D7E49" w:rsidTr="003C06CB">
        <w:tc>
          <w:tcPr>
            <w:tcW w:w="675" w:type="dxa"/>
          </w:tcPr>
          <w:p w:rsidR="003D7E49" w:rsidRPr="003D7E49" w:rsidRDefault="003D7E49" w:rsidP="003D7E49">
            <w:pPr>
              <w:rPr>
                <w:rFonts w:eastAsiaTheme="minorHAnsi"/>
                <w:sz w:val="24"/>
                <w:szCs w:val="24"/>
              </w:rPr>
            </w:pPr>
            <w:r w:rsidRPr="003D7E49">
              <w:rPr>
                <w:rFonts w:eastAsiaTheme="minorHAnsi"/>
                <w:sz w:val="24"/>
                <w:szCs w:val="24"/>
              </w:rPr>
              <w:t>4.</w:t>
            </w:r>
          </w:p>
        </w:tc>
        <w:tc>
          <w:tcPr>
            <w:tcW w:w="4111" w:type="dxa"/>
            <w:vAlign w:val="center"/>
          </w:tcPr>
          <w:p w:rsidR="003D7E49" w:rsidRPr="003D7E49" w:rsidRDefault="003D7E49" w:rsidP="003D7E49">
            <w:pPr>
              <w:rPr>
                <w:rFonts w:eastAsiaTheme="minorHAnsi"/>
                <w:sz w:val="24"/>
                <w:szCs w:val="24"/>
                <w:lang w:eastAsia="en-US"/>
              </w:rPr>
            </w:pPr>
            <w:r w:rsidRPr="003D7E49">
              <w:rPr>
                <w:sz w:val="24"/>
                <w:szCs w:val="24"/>
              </w:rPr>
              <w:t xml:space="preserve">Документы, подтверждающие соответствие участника аукциона требованиям, установленным </w:t>
            </w:r>
            <w:hyperlink r:id="rId34" w:history="1">
              <w:r w:rsidRPr="003D7E49">
                <w:rPr>
                  <w:sz w:val="24"/>
                  <w:szCs w:val="24"/>
                </w:rPr>
                <w:t>пунктами 1</w:t>
              </w:r>
            </w:hyperlink>
            <w:r w:rsidRPr="003D7E49">
              <w:rPr>
                <w:sz w:val="24"/>
                <w:szCs w:val="24"/>
              </w:rPr>
              <w:t xml:space="preserve"> части 1 и  </w:t>
            </w:r>
            <w:hyperlink r:id="rId35" w:history="1">
              <w:r w:rsidRPr="003D7E49">
                <w:rPr>
                  <w:sz w:val="24"/>
                  <w:szCs w:val="24"/>
                </w:rPr>
                <w:t>частью</w:t>
              </w:r>
            </w:hyperlink>
            <w:r w:rsidRPr="003D7E49">
              <w:rPr>
                <w:sz w:val="24"/>
                <w:szCs w:val="24"/>
              </w:rPr>
              <w:t xml:space="preserve"> 2 статьи 31(при  наличии таких требований) Федерального закона</w:t>
            </w:r>
            <w:r w:rsidRPr="003D7E49">
              <w:rPr>
                <w:rFonts w:eastAsiaTheme="minorHAnsi"/>
                <w:sz w:val="24"/>
                <w:szCs w:val="24"/>
                <w:lang w:eastAsia="en-US"/>
              </w:rPr>
              <w:t xml:space="preserve"> </w:t>
            </w:r>
          </w:p>
          <w:p w:rsidR="003D7E49" w:rsidRPr="003D7E49" w:rsidRDefault="003D7E49" w:rsidP="003D7E49">
            <w:pPr>
              <w:rPr>
                <w:sz w:val="24"/>
                <w:szCs w:val="24"/>
              </w:rPr>
            </w:pPr>
            <w:r w:rsidRPr="003D7E49">
              <w:rPr>
                <w:sz w:val="24"/>
                <w:szCs w:val="24"/>
              </w:rPr>
              <w:t>№ 44-ФЗ от 05.04.2013 г., или копии этих документов.</w:t>
            </w:r>
          </w:p>
          <w:p w:rsidR="003D7E49" w:rsidRPr="003D7E49" w:rsidRDefault="003D7E49" w:rsidP="003D7E49">
            <w:pPr>
              <w:rPr>
                <w:sz w:val="24"/>
                <w:szCs w:val="24"/>
              </w:rPr>
            </w:pPr>
          </w:p>
        </w:tc>
        <w:tc>
          <w:tcPr>
            <w:tcW w:w="5245" w:type="dxa"/>
          </w:tcPr>
          <w:p w:rsidR="003D7E49" w:rsidRPr="003D7E49" w:rsidRDefault="003D7E49" w:rsidP="003D7E49">
            <w:pPr>
              <w:jc w:val="both"/>
              <w:rPr>
                <w:rFonts w:eastAsiaTheme="minorHAnsi"/>
                <w:sz w:val="24"/>
                <w:szCs w:val="24"/>
              </w:rPr>
            </w:pPr>
            <w:r w:rsidRPr="003D7E49">
              <w:rPr>
                <w:sz w:val="24"/>
                <w:szCs w:val="24"/>
              </w:rPr>
              <w:t xml:space="preserve">Документы, подтверждающие соответствие участника аукциона требованиям, установленным </w:t>
            </w:r>
            <w:r w:rsidRPr="003D7E49">
              <w:rPr>
                <w:rFonts w:eastAsiaTheme="minorHAnsi"/>
                <w:sz w:val="24"/>
                <w:szCs w:val="24"/>
              </w:rPr>
              <w:t>пунктом 1 части 1 статьи 31:</w:t>
            </w:r>
          </w:p>
          <w:p w:rsidR="003D7E49" w:rsidRPr="003D7E49" w:rsidRDefault="003D7E49" w:rsidP="003D7E49">
            <w:pPr>
              <w:jc w:val="both"/>
              <w:rPr>
                <w:sz w:val="24"/>
                <w:szCs w:val="24"/>
              </w:rPr>
            </w:pPr>
            <w:r w:rsidRPr="003D7E49">
              <w:rPr>
                <w:sz w:val="24"/>
                <w:szCs w:val="24"/>
              </w:rPr>
              <w:t xml:space="preserve">- </w:t>
            </w:r>
            <w:proofErr w:type="gramStart"/>
            <w:r w:rsidRPr="003D7E49">
              <w:rPr>
                <w:sz w:val="24"/>
                <w:szCs w:val="24"/>
              </w:rPr>
              <w:t>установлены</w:t>
            </w:r>
            <w:proofErr w:type="gramEnd"/>
            <w:r w:rsidRPr="003D7E49">
              <w:rPr>
                <w:sz w:val="24"/>
                <w:szCs w:val="24"/>
              </w:rPr>
              <w:t>.</w:t>
            </w:r>
          </w:p>
          <w:p w:rsidR="003D7E49" w:rsidRPr="003D7E49" w:rsidRDefault="003D7E49" w:rsidP="003D7E49">
            <w:pPr>
              <w:jc w:val="both"/>
              <w:rPr>
                <w:rFonts w:eastAsiaTheme="minorHAnsi"/>
                <w:sz w:val="24"/>
                <w:szCs w:val="24"/>
              </w:rPr>
            </w:pPr>
            <w:r w:rsidRPr="003D7E49">
              <w:rPr>
                <w:sz w:val="24"/>
                <w:szCs w:val="24"/>
              </w:rPr>
              <w:t xml:space="preserve">Документы, подтверждающие соответствие участника аукциона требованиям, установленным </w:t>
            </w:r>
            <w:r w:rsidRPr="003D7E49">
              <w:rPr>
                <w:rFonts w:eastAsiaTheme="minorHAnsi"/>
                <w:sz w:val="24"/>
                <w:szCs w:val="24"/>
              </w:rPr>
              <w:t>частью 2 статьи 31:</w:t>
            </w:r>
          </w:p>
          <w:p w:rsidR="003D7E49" w:rsidRPr="003D7E49" w:rsidRDefault="003D7E49" w:rsidP="003D7E49">
            <w:pPr>
              <w:jc w:val="both"/>
              <w:rPr>
                <w:sz w:val="24"/>
                <w:szCs w:val="24"/>
              </w:rPr>
            </w:pPr>
            <w:r w:rsidRPr="003D7E49">
              <w:rPr>
                <w:sz w:val="24"/>
                <w:szCs w:val="24"/>
              </w:rPr>
              <w:t xml:space="preserve">- </w:t>
            </w:r>
            <w:proofErr w:type="gramStart"/>
            <w:r w:rsidRPr="003D7E49">
              <w:rPr>
                <w:sz w:val="24"/>
                <w:szCs w:val="24"/>
              </w:rPr>
              <w:t>установлены</w:t>
            </w:r>
            <w:proofErr w:type="gramEnd"/>
            <w:r w:rsidRPr="003D7E49">
              <w:rPr>
                <w:sz w:val="24"/>
                <w:szCs w:val="24"/>
              </w:rPr>
              <w:t>.</w:t>
            </w:r>
          </w:p>
        </w:tc>
      </w:tr>
      <w:tr w:rsidR="003D7E49" w:rsidRPr="003D7E49" w:rsidTr="003C06CB">
        <w:tc>
          <w:tcPr>
            <w:tcW w:w="675" w:type="dxa"/>
          </w:tcPr>
          <w:p w:rsidR="003D7E49" w:rsidRPr="003D7E49" w:rsidRDefault="003D7E49" w:rsidP="003D7E49">
            <w:pPr>
              <w:rPr>
                <w:rFonts w:eastAsiaTheme="minorHAnsi"/>
                <w:sz w:val="24"/>
                <w:szCs w:val="24"/>
              </w:rPr>
            </w:pPr>
            <w:r w:rsidRPr="003D7E49">
              <w:rPr>
                <w:rFonts w:eastAsiaTheme="minorHAnsi"/>
                <w:sz w:val="24"/>
                <w:szCs w:val="24"/>
              </w:rPr>
              <w:t>5.</w:t>
            </w:r>
          </w:p>
        </w:tc>
        <w:tc>
          <w:tcPr>
            <w:tcW w:w="4111" w:type="dxa"/>
          </w:tcPr>
          <w:p w:rsidR="003D7E49" w:rsidRPr="003D7E49" w:rsidRDefault="003D7E49" w:rsidP="003D7E49">
            <w:pPr>
              <w:rPr>
                <w:sz w:val="24"/>
                <w:szCs w:val="24"/>
              </w:rPr>
            </w:pPr>
            <w:r w:rsidRPr="003D7E49">
              <w:rPr>
                <w:rFonts w:eastAsiaTheme="minorHAnsi"/>
                <w:sz w:val="24"/>
                <w:szCs w:val="24"/>
              </w:rPr>
              <w:t xml:space="preserve">Ограничение участия в определении поставщика (подрядчика, исполнителя), установленное в соответствии с Федеральным законом </w:t>
            </w:r>
            <w:r w:rsidRPr="003D7E49">
              <w:rPr>
                <w:sz w:val="24"/>
                <w:szCs w:val="24"/>
              </w:rPr>
              <w:t>№ 44-ФЗ от 05.04.2013 г.</w:t>
            </w:r>
          </w:p>
        </w:tc>
        <w:tc>
          <w:tcPr>
            <w:tcW w:w="5245" w:type="dxa"/>
            <w:vAlign w:val="center"/>
          </w:tcPr>
          <w:p w:rsidR="003D7E49" w:rsidRPr="003D7E49" w:rsidRDefault="003D7E49" w:rsidP="003D7E49">
            <w:pPr>
              <w:jc w:val="both"/>
              <w:rPr>
                <w:rFonts w:eastAsiaTheme="minorHAnsi"/>
                <w:color w:val="000000" w:themeColor="text1"/>
                <w:sz w:val="24"/>
                <w:szCs w:val="24"/>
              </w:rPr>
            </w:pPr>
            <w:r w:rsidRPr="003D7E49">
              <w:rPr>
                <w:rFonts w:eastAsiaTheme="minorHAnsi"/>
                <w:color w:val="000000" w:themeColor="text1"/>
                <w:sz w:val="24"/>
                <w:szCs w:val="24"/>
              </w:rPr>
              <w:t xml:space="preserve">Не </w:t>
            </w:r>
            <w:proofErr w:type="gramStart"/>
            <w:r w:rsidRPr="003D7E49">
              <w:rPr>
                <w:rFonts w:eastAsiaTheme="minorHAnsi"/>
                <w:color w:val="000000" w:themeColor="text1"/>
                <w:sz w:val="24"/>
                <w:szCs w:val="24"/>
              </w:rPr>
              <w:t>установлены</w:t>
            </w:r>
            <w:proofErr w:type="gramEnd"/>
            <w:r w:rsidRPr="003D7E49">
              <w:rPr>
                <w:rFonts w:eastAsiaTheme="minorHAnsi"/>
                <w:color w:val="000000" w:themeColor="text1"/>
                <w:sz w:val="24"/>
                <w:szCs w:val="24"/>
              </w:rPr>
              <w:t xml:space="preserve">. </w:t>
            </w:r>
          </w:p>
        </w:tc>
      </w:tr>
      <w:tr w:rsidR="003D7E49" w:rsidRPr="003D7E49" w:rsidTr="003C06CB">
        <w:tc>
          <w:tcPr>
            <w:tcW w:w="675" w:type="dxa"/>
          </w:tcPr>
          <w:p w:rsidR="003D7E49" w:rsidRPr="003D7E49" w:rsidRDefault="003D7E49" w:rsidP="003D7E49">
            <w:pPr>
              <w:rPr>
                <w:rFonts w:eastAsiaTheme="minorHAnsi"/>
                <w:sz w:val="24"/>
                <w:szCs w:val="24"/>
              </w:rPr>
            </w:pPr>
            <w:r w:rsidRPr="003D7E49">
              <w:rPr>
                <w:rFonts w:eastAsiaTheme="minorHAnsi"/>
                <w:sz w:val="24"/>
                <w:szCs w:val="24"/>
              </w:rPr>
              <w:t>6.</w:t>
            </w:r>
          </w:p>
        </w:tc>
        <w:tc>
          <w:tcPr>
            <w:tcW w:w="4111" w:type="dxa"/>
            <w:vAlign w:val="center"/>
          </w:tcPr>
          <w:p w:rsidR="003D7E49" w:rsidRPr="003D7E49" w:rsidRDefault="003D7E49" w:rsidP="003D7E49">
            <w:pPr>
              <w:rPr>
                <w:rFonts w:eastAsiaTheme="minorHAnsi"/>
                <w:sz w:val="24"/>
                <w:szCs w:val="24"/>
              </w:rPr>
            </w:pPr>
            <w:r w:rsidRPr="003D7E49">
              <w:rPr>
                <w:rFonts w:eastAsiaTheme="minorHAnsi"/>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Start w:id="15" w:name="Par0"/>
            <w:bookmarkEnd w:id="15"/>
          </w:p>
          <w:p w:rsidR="003D7E49" w:rsidRPr="003D7E49" w:rsidRDefault="003D7E49" w:rsidP="003D7E49">
            <w:pPr>
              <w:rPr>
                <w:rFonts w:eastAsiaTheme="minorHAnsi"/>
                <w:sz w:val="24"/>
                <w:szCs w:val="24"/>
              </w:rPr>
            </w:pPr>
          </w:p>
        </w:tc>
        <w:tc>
          <w:tcPr>
            <w:tcW w:w="5245" w:type="dxa"/>
          </w:tcPr>
          <w:p w:rsidR="003D7E49" w:rsidRPr="003D7E49" w:rsidRDefault="003D7E49" w:rsidP="003D7E49">
            <w:pPr>
              <w:jc w:val="both"/>
              <w:rPr>
                <w:rFonts w:eastAsiaTheme="minorHAnsi"/>
                <w:sz w:val="24"/>
                <w:szCs w:val="24"/>
              </w:rPr>
            </w:pPr>
            <w:r w:rsidRPr="003D7E49">
              <w:rPr>
                <w:rFonts w:eastAsiaTheme="minorHAnsi"/>
                <w:sz w:val="24"/>
                <w:szCs w:val="24"/>
              </w:rPr>
              <w:t xml:space="preserve">Не </w:t>
            </w:r>
            <w:proofErr w:type="gramStart"/>
            <w:r w:rsidRPr="003D7E49">
              <w:rPr>
                <w:rFonts w:eastAsiaTheme="minorHAnsi"/>
                <w:sz w:val="24"/>
                <w:szCs w:val="24"/>
              </w:rPr>
              <w:t>установлены</w:t>
            </w:r>
            <w:proofErr w:type="gramEnd"/>
            <w:r w:rsidRPr="003D7E49">
              <w:rPr>
                <w:rFonts w:eastAsiaTheme="minorHAnsi"/>
                <w:sz w:val="24"/>
                <w:szCs w:val="24"/>
              </w:rPr>
              <w:t>.</w:t>
            </w:r>
          </w:p>
          <w:p w:rsidR="003D7E49" w:rsidRPr="003D7E49" w:rsidRDefault="003D7E49" w:rsidP="003D7E49">
            <w:pPr>
              <w:jc w:val="both"/>
              <w:rPr>
                <w:rFonts w:eastAsiaTheme="minorHAnsi"/>
                <w:sz w:val="24"/>
                <w:szCs w:val="24"/>
              </w:rPr>
            </w:pPr>
          </w:p>
        </w:tc>
      </w:tr>
      <w:tr w:rsidR="003D7E49" w:rsidRPr="003D7E49" w:rsidTr="003C06CB">
        <w:tc>
          <w:tcPr>
            <w:tcW w:w="675" w:type="dxa"/>
            <w:vAlign w:val="center"/>
          </w:tcPr>
          <w:p w:rsidR="003D7E49" w:rsidRPr="003D7E49" w:rsidRDefault="003D7E49" w:rsidP="003D7E49">
            <w:pPr>
              <w:jc w:val="center"/>
              <w:rPr>
                <w:rFonts w:eastAsiaTheme="minorHAnsi"/>
                <w:sz w:val="24"/>
                <w:szCs w:val="24"/>
              </w:rPr>
            </w:pPr>
            <w:r w:rsidRPr="003D7E49">
              <w:rPr>
                <w:rFonts w:eastAsiaTheme="minorHAnsi"/>
                <w:sz w:val="24"/>
                <w:szCs w:val="24"/>
              </w:rPr>
              <w:t>7.</w:t>
            </w:r>
          </w:p>
        </w:tc>
        <w:tc>
          <w:tcPr>
            <w:tcW w:w="9356" w:type="dxa"/>
            <w:gridSpan w:val="2"/>
            <w:vAlign w:val="center"/>
          </w:tcPr>
          <w:p w:rsidR="003D7E49" w:rsidRPr="003D7E49" w:rsidRDefault="003D7E49" w:rsidP="003D7E49">
            <w:pPr>
              <w:jc w:val="both"/>
              <w:rPr>
                <w:rFonts w:eastAsiaTheme="minorHAnsi"/>
                <w:sz w:val="24"/>
                <w:szCs w:val="24"/>
              </w:rPr>
            </w:pPr>
            <w:r w:rsidRPr="003D7E49">
              <w:rPr>
                <w:rFonts w:eastAsiaTheme="minorHAnsi"/>
                <w:sz w:val="24"/>
                <w:szCs w:val="24"/>
              </w:rPr>
              <w:t xml:space="preserve">Преимущества, предоставляемые заказчиком в соответствии со </w:t>
            </w:r>
            <w:hyperlink r:id="rId36" w:history="1">
              <w:r w:rsidRPr="003D7E49">
                <w:rPr>
                  <w:rFonts w:eastAsiaTheme="minorHAnsi"/>
                  <w:sz w:val="24"/>
                  <w:szCs w:val="24"/>
                </w:rPr>
                <w:t>статьями 28</w:t>
              </w:r>
            </w:hyperlink>
            <w:r w:rsidRPr="003D7E49">
              <w:rPr>
                <w:rFonts w:eastAsiaTheme="minorHAnsi"/>
                <w:sz w:val="24"/>
                <w:szCs w:val="24"/>
              </w:rPr>
              <w:t xml:space="preserve"> - </w:t>
            </w:r>
            <w:hyperlink r:id="rId37" w:history="1">
              <w:r w:rsidRPr="003D7E49">
                <w:rPr>
                  <w:rFonts w:eastAsiaTheme="minorHAnsi"/>
                  <w:sz w:val="24"/>
                  <w:szCs w:val="24"/>
                </w:rPr>
                <w:t>29</w:t>
              </w:r>
            </w:hyperlink>
            <w:r w:rsidRPr="003D7E49">
              <w:rPr>
                <w:rFonts w:eastAsiaTheme="minorHAnsi"/>
                <w:sz w:val="24"/>
                <w:szCs w:val="24"/>
              </w:rPr>
              <w:t xml:space="preserve"> Федерального закона </w:t>
            </w:r>
            <w:r w:rsidRPr="003D7E49">
              <w:rPr>
                <w:sz w:val="24"/>
                <w:szCs w:val="24"/>
              </w:rPr>
              <w:t>№ 44-ФЗ от 05.04.2013 г.</w:t>
            </w:r>
          </w:p>
        </w:tc>
      </w:tr>
      <w:tr w:rsidR="003D7E49" w:rsidRPr="003D7E49" w:rsidTr="003C06CB">
        <w:tc>
          <w:tcPr>
            <w:tcW w:w="675" w:type="dxa"/>
          </w:tcPr>
          <w:p w:rsidR="003D7E49" w:rsidRPr="003D7E49" w:rsidRDefault="003D7E49" w:rsidP="003D7E49">
            <w:pPr>
              <w:rPr>
                <w:rFonts w:eastAsiaTheme="minorHAnsi"/>
                <w:sz w:val="24"/>
                <w:szCs w:val="24"/>
              </w:rPr>
            </w:pPr>
            <w:r w:rsidRPr="003D7E49">
              <w:rPr>
                <w:rFonts w:eastAsiaTheme="minorHAnsi"/>
                <w:sz w:val="24"/>
                <w:szCs w:val="24"/>
              </w:rPr>
              <w:t>7.1.</w:t>
            </w:r>
          </w:p>
        </w:tc>
        <w:tc>
          <w:tcPr>
            <w:tcW w:w="4111" w:type="dxa"/>
          </w:tcPr>
          <w:p w:rsidR="003D7E49" w:rsidRPr="003D7E49" w:rsidRDefault="003D7E49" w:rsidP="003D7E49">
            <w:pPr>
              <w:rPr>
                <w:sz w:val="24"/>
                <w:szCs w:val="24"/>
              </w:rPr>
            </w:pPr>
            <w:r w:rsidRPr="003D7E49">
              <w:rPr>
                <w:sz w:val="24"/>
                <w:szCs w:val="24"/>
              </w:rPr>
              <w:t xml:space="preserve">Преимущества, предоставляемые учреждениям и предприятиям </w:t>
            </w:r>
            <w:r w:rsidRPr="003D7E49">
              <w:rPr>
                <w:sz w:val="24"/>
                <w:szCs w:val="24"/>
              </w:rPr>
              <w:lastRenderedPageBreak/>
              <w:t xml:space="preserve">уголовно-исполнительной системы (в соответствии со статьей 28 Федерального закона №44-ФЗ от 05.04.2013 г.): </w:t>
            </w:r>
          </w:p>
        </w:tc>
        <w:tc>
          <w:tcPr>
            <w:tcW w:w="5245" w:type="dxa"/>
          </w:tcPr>
          <w:p w:rsidR="003D7E49" w:rsidRPr="003D7E49" w:rsidRDefault="003D7E49" w:rsidP="003D7E49">
            <w:pPr>
              <w:jc w:val="both"/>
              <w:rPr>
                <w:sz w:val="24"/>
                <w:szCs w:val="24"/>
              </w:rPr>
            </w:pPr>
            <w:r w:rsidRPr="003D7E49">
              <w:rPr>
                <w:sz w:val="24"/>
                <w:szCs w:val="24"/>
              </w:rPr>
              <w:lastRenderedPageBreak/>
              <w:t xml:space="preserve"> Не </w:t>
            </w:r>
            <w:proofErr w:type="gramStart"/>
            <w:r w:rsidRPr="003D7E49">
              <w:rPr>
                <w:sz w:val="24"/>
                <w:szCs w:val="24"/>
              </w:rPr>
              <w:t>установлены</w:t>
            </w:r>
            <w:proofErr w:type="gramEnd"/>
          </w:p>
        </w:tc>
      </w:tr>
      <w:tr w:rsidR="003D7E49" w:rsidRPr="003D7E49" w:rsidTr="003C06CB">
        <w:tc>
          <w:tcPr>
            <w:tcW w:w="675" w:type="dxa"/>
          </w:tcPr>
          <w:p w:rsidR="003D7E49" w:rsidRPr="003D7E49" w:rsidRDefault="003D7E49" w:rsidP="003D7E49">
            <w:pPr>
              <w:rPr>
                <w:rFonts w:eastAsiaTheme="minorHAnsi"/>
                <w:sz w:val="24"/>
                <w:szCs w:val="24"/>
              </w:rPr>
            </w:pPr>
            <w:r w:rsidRPr="003D7E49">
              <w:rPr>
                <w:rFonts w:eastAsiaTheme="minorHAnsi"/>
                <w:sz w:val="24"/>
                <w:szCs w:val="24"/>
              </w:rPr>
              <w:lastRenderedPageBreak/>
              <w:t>7.2.</w:t>
            </w:r>
          </w:p>
        </w:tc>
        <w:tc>
          <w:tcPr>
            <w:tcW w:w="4111" w:type="dxa"/>
          </w:tcPr>
          <w:p w:rsidR="003D7E49" w:rsidRPr="003D7E49" w:rsidRDefault="003D7E49" w:rsidP="003D7E49">
            <w:pPr>
              <w:rPr>
                <w:sz w:val="24"/>
                <w:szCs w:val="24"/>
              </w:rPr>
            </w:pPr>
            <w:r w:rsidRPr="003D7E49">
              <w:rPr>
                <w:sz w:val="24"/>
                <w:szCs w:val="24"/>
              </w:rPr>
              <w:t xml:space="preserve">Преимущества, предоставляемые организациям инвалидов (в соответствии со статьей 29 Федерального закона №44-ФЗ от 05.04.2013 г.): </w:t>
            </w:r>
          </w:p>
        </w:tc>
        <w:tc>
          <w:tcPr>
            <w:tcW w:w="5245" w:type="dxa"/>
          </w:tcPr>
          <w:p w:rsidR="003D7E49" w:rsidRPr="003D7E49" w:rsidRDefault="003D7E49" w:rsidP="003D7E49">
            <w:pPr>
              <w:jc w:val="both"/>
              <w:rPr>
                <w:sz w:val="24"/>
                <w:szCs w:val="24"/>
              </w:rPr>
            </w:pPr>
            <w:r w:rsidRPr="003D7E49">
              <w:rPr>
                <w:sz w:val="24"/>
                <w:szCs w:val="24"/>
              </w:rPr>
              <w:t xml:space="preserve">Не </w:t>
            </w:r>
            <w:proofErr w:type="gramStart"/>
            <w:r w:rsidRPr="003D7E49">
              <w:rPr>
                <w:sz w:val="24"/>
                <w:szCs w:val="24"/>
              </w:rPr>
              <w:t>установлены</w:t>
            </w:r>
            <w:proofErr w:type="gramEnd"/>
            <w:r w:rsidRPr="003D7E49">
              <w:rPr>
                <w:sz w:val="24"/>
                <w:szCs w:val="24"/>
              </w:rPr>
              <w:t>.</w:t>
            </w:r>
          </w:p>
        </w:tc>
      </w:tr>
      <w:tr w:rsidR="003D7E49" w:rsidRPr="003D7E49" w:rsidTr="003C06CB">
        <w:tc>
          <w:tcPr>
            <w:tcW w:w="675" w:type="dxa"/>
          </w:tcPr>
          <w:p w:rsidR="003D7E49" w:rsidRPr="003D7E49" w:rsidRDefault="003D7E49" w:rsidP="003D7E49">
            <w:pPr>
              <w:rPr>
                <w:rFonts w:eastAsiaTheme="minorHAnsi"/>
                <w:sz w:val="24"/>
                <w:szCs w:val="24"/>
              </w:rPr>
            </w:pPr>
            <w:r w:rsidRPr="003D7E49">
              <w:rPr>
                <w:rFonts w:eastAsiaTheme="minorHAnsi"/>
                <w:sz w:val="24"/>
                <w:szCs w:val="24"/>
              </w:rPr>
              <w:t>7.3.</w:t>
            </w:r>
          </w:p>
        </w:tc>
        <w:tc>
          <w:tcPr>
            <w:tcW w:w="4111" w:type="dxa"/>
          </w:tcPr>
          <w:p w:rsidR="003D7E49" w:rsidRPr="003D7E49" w:rsidRDefault="003D7E49" w:rsidP="003D7E49">
            <w:pPr>
              <w:rPr>
                <w:sz w:val="24"/>
                <w:szCs w:val="24"/>
              </w:rPr>
            </w:pPr>
            <w:r w:rsidRPr="003D7E49">
              <w:rPr>
                <w:sz w:val="24"/>
                <w:szCs w:val="24"/>
              </w:rPr>
              <w:t xml:space="preserve">Преимущества, предоставляемые субъектам малого предпринимательства, социально ориентированным некоммерческим организациям (в соответствии со статьей 30 Федерального закона №44-ФЗ от 05.04.2013 г.): </w:t>
            </w:r>
          </w:p>
        </w:tc>
        <w:tc>
          <w:tcPr>
            <w:tcW w:w="5245" w:type="dxa"/>
          </w:tcPr>
          <w:p w:rsidR="003D7E49" w:rsidRPr="003D7E49" w:rsidRDefault="003D7E49" w:rsidP="003D7E49">
            <w:pPr>
              <w:jc w:val="both"/>
              <w:rPr>
                <w:sz w:val="24"/>
                <w:szCs w:val="24"/>
              </w:rPr>
            </w:pPr>
            <w:r w:rsidRPr="003D7E49">
              <w:rPr>
                <w:sz w:val="24"/>
                <w:szCs w:val="24"/>
              </w:rPr>
              <w:t xml:space="preserve">Не </w:t>
            </w:r>
            <w:proofErr w:type="gramStart"/>
            <w:r w:rsidRPr="003D7E49">
              <w:rPr>
                <w:sz w:val="24"/>
                <w:szCs w:val="24"/>
              </w:rPr>
              <w:t>установлены</w:t>
            </w:r>
            <w:proofErr w:type="gramEnd"/>
          </w:p>
        </w:tc>
      </w:tr>
      <w:tr w:rsidR="003D7E49" w:rsidRPr="003D7E49" w:rsidTr="003C06CB">
        <w:tc>
          <w:tcPr>
            <w:tcW w:w="675" w:type="dxa"/>
          </w:tcPr>
          <w:p w:rsidR="003D7E49" w:rsidRPr="003D7E49" w:rsidRDefault="003D7E49" w:rsidP="003D7E49">
            <w:pPr>
              <w:rPr>
                <w:rFonts w:eastAsiaTheme="minorHAnsi"/>
                <w:sz w:val="24"/>
                <w:szCs w:val="24"/>
              </w:rPr>
            </w:pPr>
            <w:r w:rsidRPr="003D7E49">
              <w:rPr>
                <w:rFonts w:eastAsiaTheme="minorHAnsi"/>
                <w:sz w:val="24"/>
                <w:szCs w:val="24"/>
              </w:rPr>
              <w:t>7.4.</w:t>
            </w:r>
          </w:p>
        </w:tc>
        <w:tc>
          <w:tcPr>
            <w:tcW w:w="4111" w:type="dxa"/>
          </w:tcPr>
          <w:p w:rsidR="003D7E49" w:rsidRPr="003D7E49" w:rsidRDefault="003D7E49" w:rsidP="003D7E49">
            <w:pPr>
              <w:rPr>
                <w:sz w:val="24"/>
                <w:szCs w:val="24"/>
              </w:rPr>
            </w:pPr>
            <w:proofErr w:type="gramStart"/>
            <w:r w:rsidRPr="003D7E49">
              <w:rPr>
                <w:sz w:val="24"/>
                <w:szCs w:val="24"/>
              </w:rPr>
              <w:t xml:space="preserve">Преимущества, предоставляемые </w:t>
            </w:r>
            <w:r w:rsidRPr="003D7E49">
              <w:rPr>
                <w:rFonts w:eastAsiaTheme="minorHAnsi"/>
                <w:sz w:val="24"/>
                <w:szCs w:val="24"/>
              </w:rPr>
              <w:t>поставщикам (подрядчикам, исполнителям), не являющимся субъектами малого предпринимательства или социально ориентированными некоммерческими организациями,</w:t>
            </w:r>
            <w:r w:rsidRPr="003D7E49">
              <w:rPr>
                <w:sz w:val="24"/>
                <w:szCs w:val="24"/>
              </w:rPr>
              <w:t xml:space="preserve"> привлекающим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Федерального закона №44-ФЗ от 05.04.2013 г.): </w:t>
            </w:r>
            <w:proofErr w:type="gramEnd"/>
          </w:p>
        </w:tc>
        <w:tc>
          <w:tcPr>
            <w:tcW w:w="5245" w:type="dxa"/>
          </w:tcPr>
          <w:p w:rsidR="003D7E49" w:rsidRPr="003D7E49" w:rsidRDefault="003D7E49" w:rsidP="003D7E49">
            <w:pPr>
              <w:jc w:val="both"/>
              <w:rPr>
                <w:sz w:val="24"/>
                <w:szCs w:val="24"/>
              </w:rPr>
            </w:pPr>
            <w:r w:rsidRPr="003D7E49">
              <w:rPr>
                <w:sz w:val="24"/>
                <w:szCs w:val="24"/>
              </w:rPr>
              <w:t xml:space="preserve">Не </w:t>
            </w:r>
            <w:proofErr w:type="gramStart"/>
            <w:r w:rsidRPr="003D7E49">
              <w:rPr>
                <w:sz w:val="24"/>
                <w:szCs w:val="24"/>
              </w:rPr>
              <w:t>установлены</w:t>
            </w:r>
            <w:proofErr w:type="gramEnd"/>
          </w:p>
        </w:tc>
      </w:tr>
      <w:tr w:rsidR="003D7E49" w:rsidRPr="003D7E49" w:rsidTr="003C06CB">
        <w:tc>
          <w:tcPr>
            <w:tcW w:w="675" w:type="dxa"/>
          </w:tcPr>
          <w:p w:rsidR="003D7E49" w:rsidRPr="003D7E49" w:rsidRDefault="003D7E49" w:rsidP="003D7E49">
            <w:pPr>
              <w:rPr>
                <w:rFonts w:eastAsiaTheme="minorHAnsi"/>
                <w:sz w:val="24"/>
                <w:szCs w:val="24"/>
              </w:rPr>
            </w:pPr>
            <w:r w:rsidRPr="003D7E49">
              <w:rPr>
                <w:rFonts w:eastAsiaTheme="minorHAnsi"/>
                <w:sz w:val="24"/>
                <w:szCs w:val="24"/>
              </w:rPr>
              <w:t>8.</w:t>
            </w:r>
          </w:p>
        </w:tc>
        <w:tc>
          <w:tcPr>
            <w:tcW w:w="4111" w:type="dxa"/>
          </w:tcPr>
          <w:p w:rsidR="003D7E49" w:rsidRPr="003D7E49" w:rsidRDefault="003D7E49" w:rsidP="003D7E49">
            <w:pPr>
              <w:rPr>
                <w:rFonts w:eastAsiaTheme="minorHAnsi"/>
                <w:sz w:val="24"/>
                <w:szCs w:val="24"/>
              </w:rPr>
            </w:pPr>
            <w:r w:rsidRPr="003D7E49">
              <w:rPr>
                <w:rFonts w:eastAsiaTheme="minorHAnsi"/>
                <w:sz w:val="24"/>
                <w:szCs w:val="24"/>
              </w:rPr>
              <w:t xml:space="preserve">Дата и время окончания срока подачи заявок на участие в аукционе </w:t>
            </w:r>
            <w:r w:rsidRPr="003D7E49">
              <w:rPr>
                <w:sz w:val="24"/>
                <w:szCs w:val="24"/>
              </w:rPr>
              <w:t>в электронной форме:</w:t>
            </w:r>
          </w:p>
        </w:tc>
        <w:tc>
          <w:tcPr>
            <w:tcW w:w="5245" w:type="dxa"/>
          </w:tcPr>
          <w:p w:rsidR="003D7E49" w:rsidRPr="003D7E49" w:rsidRDefault="003D7E49" w:rsidP="003D7E49">
            <w:pPr>
              <w:jc w:val="both"/>
              <w:rPr>
                <w:sz w:val="24"/>
                <w:szCs w:val="24"/>
              </w:rPr>
            </w:pPr>
            <w:r w:rsidRPr="003D7E49">
              <w:rPr>
                <w:sz w:val="24"/>
                <w:szCs w:val="24"/>
              </w:rPr>
              <w:t xml:space="preserve">«27» июня  2014 г. в 16 ч. 00 мин. </w:t>
            </w:r>
          </w:p>
          <w:p w:rsidR="003D7E49" w:rsidRPr="003D7E49" w:rsidRDefault="003D7E49" w:rsidP="003D7E49">
            <w:pPr>
              <w:jc w:val="both"/>
              <w:rPr>
                <w:sz w:val="24"/>
                <w:szCs w:val="24"/>
              </w:rPr>
            </w:pPr>
            <w:r w:rsidRPr="003D7E49">
              <w:rPr>
                <w:sz w:val="24"/>
                <w:szCs w:val="24"/>
              </w:rPr>
              <w:t>по местному времени.</w:t>
            </w:r>
          </w:p>
        </w:tc>
      </w:tr>
      <w:tr w:rsidR="003D7E49" w:rsidRPr="003D7E49" w:rsidTr="003C06CB">
        <w:tc>
          <w:tcPr>
            <w:tcW w:w="675" w:type="dxa"/>
          </w:tcPr>
          <w:p w:rsidR="003D7E49" w:rsidRPr="003D7E49" w:rsidRDefault="003D7E49" w:rsidP="003D7E49">
            <w:pPr>
              <w:rPr>
                <w:rFonts w:eastAsiaTheme="minorHAnsi"/>
                <w:sz w:val="24"/>
                <w:szCs w:val="24"/>
              </w:rPr>
            </w:pPr>
            <w:r w:rsidRPr="003D7E49">
              <w:rPr>
                <w:rFonts w:eastAsiaTheme="minorHAnsi"/>
                <w:sz w:val="24"/>
                <w:szCs w:val="24"/>
              </w:rPr>
              <w:t>9.</w:t>
            </w:r>
          </w:p>
        </w:tc>
        <w:tc>
          <w:tcPr>
            <w:tcW w:w="4111" w:type="dxa"/>
          </w:tcPr>
          <w:p w:rsidR="003D7E49" w:rsidRPr="003D7E49" w:rsidRDefault="003D7E49" w:rsidP="003D7E49">
            <w:pPr>
              <w:rPr>
                <w:sz w:val="24"/>
                <w:szCs w:val="24"/>
              </w:rPr>
            </w:pPr>
            <w:r w:rsidRPr="003D7E49">
              <w:rPr>
                <w:sz w:val="24"/>
                <w:szCs w:val="24"/>
              </w:rPr>
              <w:t xml:space="preserve">Дата окончания срока рассмотрения заявок </w:t>
            </w:r>
            <w:proofErr w:type="gramStart"/>
            <w:r w:rsidRPr="003D7E49">
              <w:rPr>
                <w:sz w:val="24"/>
                <w:szCs w:val="24"/>
              </w:rPr>
              <w:t>на участие  в аукционе в электронной форме в соответствии с ч</w:t>
            </w:r>
            <w:proofErr w:type="gramEnd"/>
            <w:r w:rsidRPr="003D7E49">
              <w:rPr>
                <w:sz w:val="24"/>
                <w:szCs w:val="24"/>
              </w:rPr>
              <w:t>. 2 ст. 67 Федерального закона № 44-ФЗ от 05.04.2013 г.</w:t>
            </w:r>
          </w:p>
        </w:tc>
        <w:tc>
          <w:tcPr>
            <w:tcW w:w="5245" w:type="dxa"/>
          </w:tcPr>
          <w:p w:rsidR="003D7E49" w:rsidRPr="003D7E49" w:rsidRDefault="003D7E49" w:rsidP="003D7E49">
            <w:pPr>
              <w:jc w:val="both"/>
              <w:rPr>
                <w:sz w:val="24"/>
                <w:szCs w:val="24"/>
              </w:rPr>
            </w:pPr>
            <w:r w:rsidRPr="003D7E49">
              <w:rPr>
                <w:sz w:val="24"/>
                <w:szCs w:val="24"/>
              </w:rPr>
              <w:t>«01» июля 2014 г.</w:t>
            </w:r>
          </w:p>
          <w:p w:rsidR="003D7E49" w:rsidRPr="003D7E49" w:rsidRDefault="003D7E49" w:rsidP="003D7E49">
            <w:pPr>
              <w:jc w:val="both"/>
              <w:rPr>
                <w:rFonts w:eastAsiaTheme="minorHAnsi"/>
                <w:sz w:val="24"/>
                <w:szCs w:val="24"/>
              </w:rPr>
            </w:pPr>
          </w:p>
        </w:tc>
      </w:tr>
      <w:tr w:rsidR="003D7E49" w:rsidRPr="003D7E49" w:rsidTr="003C06CB">
        <w:tc>
          <w:tcPr>
            <w:tcW w:w="675" w:type="dxa"/>
          </w:tcPr>
          <w:p w:rsidR="003D7E49" w:rsidRPr="003D7E49" w:rsidRDefault="003D7E49" w:rsidP="003D7E49">
            <w:pPr>
              <w:rPr>
                <w:rFonts w:eastAsiaTheme="minorHAnsi"/>
                <w:sz w:val="24"/>
                <w:szCs w:val="24"/>
              </w:rPr>
            </w:pPr>
            <w:r w:rsidRPr="003D7E49">
              <w:rPr>
                <w:rFonts w:eastAsiaTheme="minorHAnsi"/>
                <w:sz w:val="24"/>
                <w:szCs w:val="24"/>
              </w:rPr>
              <w:t>10.</w:t>
            </w:r>
          </w:p>
        </w:tc>
        <w:tc>
          <w:tcPr>
            <w:tcW w:w="4111" w:type="dxa"/>
          </w:tcPr>
          <w:p w:rsidR="003D7E49" w:rsidRPr="003D7E49" w:rsidRDefault="003D7E49" w:rsidP="003D7E49">
            <w:pPr>
              <w:rPr>
                <w:sz w:val="24"/>
                <w:szCs w:val="24"/>
              </w:rPr>
            </w:pPr>
            <w:r w:rsidRPr="003D7E49">
              <w:rPr>
                <w:sz w:val="24"/>
                <w:szCs w:val="24"/>
              </w:rPr>
              <w:t>Дата проведения аукциона в электронной форме в соответствии с ч. 3 ст. 68 Федерального закона № 44-ФЗ от 05.04.2013 г.</w:t>
            </w:r>
          </w:p>
        </w:tc>
        <w:tc>
          <w:tcPr>
            <w:tcW w:w="5245" w:type="dxa"/>
          </w:tcPr>
          <w:p w:rsidR="003D7E49" w:rsidRPr="003D7E49" w:rsidRDefault="003D7E49" w:rsidP="003D7E49">
            <w:pPr>
              <w:jc w:val="both"/>
              <w:rPr>
                <w:rFonts w:eastAsiaTheme="minorHAnsi"/>
                <w:sz w:val="24"/>
                <w:szCs w:val="24"/>
              </w:rPr>
            </w:pPr>
            <w:r w:rsidRPr="003D7E49">
              <w:rPr>
                <w:sz w:val="24"/>
                <w:szCs w:val="24"/>
              </w:rPr>
              <w:t xml:space="preserve">Аукцион в электронной форме проводится на ЭТП  </w:t>
            </w:r>
            <w:r w:rsidRPr="003D7E49">
              <w:rPr>
                <w:sz w:val="24"/>
                <w:szCs w:val="24"/>
                <w:u w:val="single"/>
              </w:rPr>
              <w:t>www.sberbank-ast.ru</w:t>
            </w:r>
            <w:r w:rsidRPr="003D7E49">
              <w:rPr>
                <w:sz w:val="24"/>
                <w:szCs w:val="24"/>
              </w:rPr>
              <w:t xml:space="preserve"> «04» июля 2014 г. </w:t>
            </w:r>
            <w:r w:rsidRPr="003D7E49">
              <w:rPr>
                <w:rFonts w:eastAsiaTheme="minorHAnsi"/>
                <w:sz w:val="24"/>
                <w:szCs w:val="24"/>
              </w:rPr>
              <w:t xml:space="preserve">Время начала проведения аукциона </w:t>
            </w:r>
            <w:r w:rsidRPr="003D7E49">
              <w:rPr>
                <w:sz w:val="24"/>
                <w:szCs w:val="24"/>
              </w:rPr>
              <w:t xml:space="preserve">в электронной форме </w:t>
            </w:r>
            <w:r w:rsidRPr="003D7E49">
              <w:rPr>
                <w:rFonts w:eastAsiaTheme="minorHAnsi"/>
                <w:sz w:val="24"/>
                <w:szCs w:val="24"/>
              </w:rPr>
              <w:t>устанавливается оператором электронной площадки в соответствии со временем часовой зоны, в которой расположен заказчик.</w:t>
            </w:r>
          </w:p>
        </w:tc>
      </w:tr>
      <w:tr w:rsidR="003D7E49" w:rsidRPr="003D7E49" w:rsidTr="003C06CB">
        <w:tc>
          <w:tcPr>
            <w:tcW w:w="675" w:type="dxa"/>
          </w:tcPr>
          <w:p w:rsidR="003D7E49" w:rsidRPr="003D7E49" w:rsidRDefault="003D7E49" w:rsidP="003D7E49">
            <w:pPr>
              <w:rPr>
                <w:rFonts w:eastAsiaTheme="minorHAnsi"/>
                <w:sz w:val="24"/>
                <w:szCs w:val="24"/>
              </w:rPr>
            </w:pPr>
            <w:r w:rsidRPr="003D7E49">
              <w:rPr>
                <w:rFonts w:eastAsiaTheme="minorHAnsi"/>
                <w:sz w:val="24"/>
                <w:szCs w:val="24"/>
              </w:rPr>
              <w:t>11.</w:t>
            </w:r>
          </w:p>
        </w:tc>
        <w:tc>
          <w:tcPr>
            <w:tcW w:w="4111" w:type="dxa"/>
          </w:tcPr>
          <w:p w:rsidR="003D7E49" w:rsidRPr="003D7E49" w:rsidRDefault="003D7E49" w:rsidP="003D7E49">
            <w:pPr>
              <w:rPr>
                <w:rFonts w:eastAsiaTheme="minorHAnsi"/>
                <w:sz w:val="24"/>
                <w:szCs w:val="24"/>
              </w:rPr>
            </w:pPr>
            <w:r w:rsidRPr="003D7E49">
              <w:rPr>
                <w:rFonts w:eastAsiaTheme="minorHAnsi"/>
                <w:sz w:val="24"/>
                <w:szCs w:val="24"/>
              </w:rPr>
              <w:t>Размер денежных сре</w:t>
            </w:r>
            <w:proofErr w:type="gramStart"/>
            <w:r w:rsidRPr="003D7E49">
              <w:rPr>
                <w:rFonts w:eastAsiaTheme="minorHAnsi"/>
                <w:sz w:val="24"/>
                <w:szCs w:val="24"/>
              </w:rPr>
              <w:t>дств в к</w:t>
            </w:r>
            <w:proofErr w:type="gramEnd"/>
            <w:r w:rsidRPr="003D7E49">
              <w:rPr>
                <w:rFonts w:eastAsiaTheme="minorHAnsi"/>
                <w:sz w:val="24"/>
                <w:szCs w:val="24"/>
              </w:rPr>
              <w:t>ачестве обеспечения заявок на участие в аукционе в электронной форме:</w:t>
            </w:r>
          </w:p>
        </w:tc>
        <w:tc>
          <w:tcPr>
            <w:tcW w:w="5245" w:type="dxa"/>
          </w:tcPr>
          <w:p w:rsidR="003D7E49" w:rsidRPr="003D7E49" w:rsidRDefault="003D7E49" w:rsidP="003D7E49">
            <w:pPr>
              <w:jc w:val="both"/>
              <w:rPr>
                <w:sz w:val="24"/>
                <w:szCs w:val="24"/>
              </w:rPr>
            </w:pPr>
            <w:r w:rsidRPr="003D7E49">
              <w:rPr>
                <w:sz w:val="24"/>
                <w:szCs w:val="24"/>
              </w:rPr>
              <w:t>Обеспечения заявки на участие в аукционе в электронной форме установлено в размере: 1% от начальной (максимальной) цены контракта, что составляет</w:t>
            </w:r>
            <w:r w:rsidRPr="003D7E49">
              <w:rPr>
                <w:color w:val="FF0000"/>
                <w:sz w:val="24"/>
                <w:szCs w:val="24"/>
              </w:rPr>
              <w:t xml:space="preserve"> </w:t>
            </w:r>
            <w:r w:rsidRPr="003D7E49">
              <w:rPr>
                <w:sz w:val="24"/>
                <w:szCs w:val="24"/>
              </w:rPr>
              <w:t xml:space="preserve">2 935,67 рублей (Девять тысяч девятьсот тридцать пять рублей 67 копеек). </w:t>
            </w:r>
          </w:p>
        </w:tc>
      </w:tr>
      <w:tr w:rsidR="003D7E49" w:rsidRPr="003D7E49" w:rsidTr="003C06CB">
        <w:tc>
          <w:tcPr>
            <w:tcW w:w="675" w:type="dxa"/>
          </w:tcPr>
          <w:p w:rsidR="003D7E49" w:rsidRPr="003D7E49" w:rsidRDefault="003D7E49" w:rsidP="003D7E49">
            <w:pPr>
              <w:rPr>
                <w:rFonts w:eastAsiaTheme="minorHAnsi"/>
                <w:sz w:val="24"/>
                <w:szCs w:val="24"/>
              </w:rPr>
            </w:pPr>
            <w:r w:rsidRPr="003D7E49">
              <w:rPr>
                <w:rFonts w:eastAsiaTheme="minorHAnsi"/>
                <w:sz w:val="24"/>
                <w:szCs w:val="24"/>
              </w:rPr>
              <w:lastRenderedPageBreak/>
              <w:t>12.</w:t>
            </w:r>
          </w:p>
        </w:tc>
        <w:tc>
          <w:tcPr>
            <w:tcW w:w="4111" w:type="dxa"/>
          </w:tcPr>
          <w:p w:rsidR="003D7E49" w:rsidRPr="003D7E49" w:rsidRDefault="003D7E49" w:rsidP="003D7E49">
            <w:pPr>
              <w:rPr>
                <w:rFonts w:eastAsiaTheme="minorHAnsi"/>
                <w:sz w:val="24"/>
                <w:szCs w:val="24"/>
              </w:rPr>
            </w:pPr>
            <w:r w:rsidRPr="003D7E49">
              <w:rPr>
                <w:rFonts w:eastAsiaTheme="minorHAnsi"/>
                <w:sz w:val="24"/>
                <w:szCs w:val="24"/>
              </w:rPr>
              <w:t>Размер обеспечения исполнения контракта,</w:t>
            </w:r>
            <w:r w:rsidRPr="003D7E49">
              <w:rPr>
                <w:sz w:val="24"/>
                <w:szCs w:val="24"/>
              </w:rPr>
              <w:t xml:space="preserve">           реквизиты для перечисления денежных сре</w:t>
            </w:r>
            <w:proofErr w:type="gramStart"/>
            <w:r w:rsidRPr="003D7E49">
              <w:rPr>
                <w:sz w:val="24"/>
                <w:szCs w:val="24"/>
              </w:rPr>
              <w:t>дств в к</w:t>
            </w:r>
            <w:proofErr w:type="gramEnd"/>
            <w:r w:rsidRPr="003D7E49">
              <w:rPr>
                <w:sz w:val="24"/>
                <w:szCs w:val="24"/>
              </w:rPr>
              <w:t>ачестве обеспечения (в случае выбора победителем такого способа обеспечения)</w:t>
            </w:r>
          </w:p>
        </w:tc>
        <w:tc>
          <w:tcPr>
            <w:tcW w:w="5245" w:type="dxa"/>
          </w:tcPr>
          <w:p w:rsidR="003D7E49" w:rsidRPr="003D7E49" w:rsidRDefault="003D7E49" w:rsidP="003D7E49">
            <w:pPr>
              <w:jc w:val="both"/>
              <w:rPr>
                <w:color w:val="FF0000"/>
                <w:sz w:val="24"/>
                <w:szCs w:val="24"/>
              </w:rPr>
            </w:pPr>
            <w:r w:rsidRPr="003D7E49">
              <w:rPr>
                <w:sz w:val="24"/>
                <w:szCs w:val="24"/>
              </w:rPr>
              <w:t>Контракт предусматривает обеспечение его исполнения в размере 5%</w:t>
            </w:r>
            <w:r w:rsidRPr="003D7E49">
              <w:rPr>
                <w:color w:val="FF0000"/>
                <w:sz w:val="24"/>
                <w:szCs w:val="24"/>
              </w:rPr>
              <w:t xml:space="preserve"> </w:t>
            </w:r>
            <w:r w:rsidRPr="003D7E49">
              <w:rPr>
                <w:sz w:val="24"/>
                <w:szCs w:val="24"/>
              </w:rPr>
              <w:t>от 293 567,48 рублей - начальной (максимальной) цены Контракта в сумме</w:t>
            </w:r>
            <w:r w:rsidRPr="003D7E49">
              <w:rPr>
                <w:color w:val="FF0000"/>
                <w:sz w:val="24"/>
                <w:szCs w:val="24"/>
              </w:rPr>
              <w:t xml:space="preserve"> </w:t>
            </w:r>
            <w:r w:rsidRPr="003D7E49">
              <w:rPr>
                <w:sz w:val="24"/>
                <w:szCs w:val="24"/>
              </w:rPr>
              <w:t>14 678,37 рублей (Четырнадцать тысяч шестьсот семьдесят восемь  рублей 37 копеек).</w:t>
            </w:r>
          </w:p>
          <w:p w:rsidR="003D7E49" w:rsidRPr="003D7E49" w:rsidRDefault="003D7E49" w:rsidP="003D7E49">
            <w:pPr>
              <w:jc w:val="both"/>
              <w:rPr>
                <w:sz w:val="24"/>
                <w:szCs w:val="24"/>
              </w:rPr>
            </w:pPr>
            <w:r w:rsidRPr="003D7E49">
              <w:rPr>
                <w:sz w:val="24"/>
                <w:szCs w:val="24"/>
              </w:rPr>
              <w:t>Реквизиты для перечисления денежных сре</w:t>
            </w:r>
            <w:proofErr w:type="gramStart"/>
            <w:r w:rsidRPr="003D7E49">
              <w:rPr>
                <w:sz w:val="24"/>
                <w:szCs w:val="24"/>
              </w:rPr>
              <w:t>дств в к</w:t>
            </w:r>
            <w:proofErr w:type="gramEnd"/>
            <w:r w:rsidRPr="003D7E49">
              <w:rPr>
                <w:sz w:val="24"/>
                <w:szCs w:val="24"/>
              </w:rPr>
              <w:t>ачестве обеспечения (в случае выбора победителем такого способа обеспечения):</w:t>
            </w:r>
          </w:p>
          <w:p w:rsidR="003D7E49" w:rsidRPr="003D7E49" w:rsidRDefault="003D7E49" w:rsidP="003D7E49">
            <w:pPr>
              <w:jc w:val="both"/>
              <w:rPr>
                <w:sz w:val="24"/>
                <w:szCs w:val="24"/>
              </w:rPr>
            </w:pPr>
            <w:r w:rsidRPr="003D7E49">
              <w:rPr>
                <w:sz w:val="24"/>
                <w:szCs w:val="24"/>
              </w:rPr>
              <w:t xml:space="preserve">Получатель: </w:t>
            </w:r>
          </w:p>
          <w:p w:rsidR="003D7E49" w:rsidRPr="003D7E49" w:rsidRDefault="003D7E49" w:rsidP="003D7E49">
            <w:pPr>
              <w:jc w:val="both"/>
              <w:rPr>
                <w:sz w:val="24"/>
                <w:szCs w:val="24"/>
              </w:rPr>
            </w:pPr>
            <w:r w:rsidRPr="003D7E49">
              <w:rPr>
                <w:sz w:val="24"/>
                <w:szCs w:val="24"/>
              </w:rPr>
              <w:t>Администрация Новицкого СП Партизанского МР ПК</w:t>
            </w:r>
          </w:p>
          <w:p w:rsidR="003D7E49" w:rsidRPr="003D7E49" w:rsidRDefault="003D7E49" w:rsidP="003D7E49">
            <w:pPr>
              <w:jc w:val="both"/>
              <w:rPr>
                <w:sz w:val="24"/>
                <w:szCs w:val="24"/>
              </w:rPr>
            </w:pPr>
            <w:r w:rsidRPr="003D7E49">
              <w:rPr>
                <w:sz w:val="24"/>
                <w:szCs w:val="24"/>
              </w:rPr>
              <w:t>ИНН 2524113005/ КПП 252401001</w:t>
            </w:r>
          </w:p>
          <w:p w:rsidR="003D7E49" w:rsidRPr="003D7E49" w:rsidRDefault="003D7E49" w:rsidP="003D7E49">
            <w:pPr>
              <w:jc w:val="both"/>
              <w:rPr>
                <w:sz w:val="24"/>
                <w:szCs w:val="24"/>
              </w:rPr>
            </w:pPr>
            <w:r w:rsidRPr="003D7E49">
              <w:rPr>
                <w:sz w:val="24"/>
                <w:szCs w:val="24"/>
              </w:rPr>
              <w:t>УФК по Приморскому краю (Администрация Новицкого СП Партизанского МР ПК л/</w:t>
            </w:r>
            <w:proofErr w:type="spellStart"/>
            <w:r w:rsidRPr="003D7E49">
              <w:rPr>
                <w:sz w:val="24"/>
                <w:szCs w:val="24"/>
              </w:rPr>
              <w:t>сч</w:t>
            </w:r>
            <w:proofErr w:type="spellEnd"/>
            <w:r w:rsidRPr="003D7E49">
              <w:rPr>
                <w:sz w:val="24"/>
                <w:szCs w:val="24"/>
              </w:rPr>
              <w:t xml:space="preserve"> 05203012000) </w:t>
            </w:r>
          </w:p>
          <w:p w:rsidR="003D7E49" w:rsidRPr="003D7E49" w:rsidRDefault="003D7E49" w:rsidP="003D7E49">
            <w:pPr>
              <w:jc w:val="both"/>
              <w:rPr>
                <w:sz w:val="24"/>
                <w:szCs w:val="24"/>
              </w:rPr>
            </w:pPr>
            <w:r w:rsidRPr="003D7E49">
              <w:rPr>
                <w:sz w:val="24"/>
                <w:szCs w:val="24"/>
              </w:rPr>
              <w:t xml:space="preserve">В ГРКЦ ГУ Банка России по Приморскому краю </w:t>
            </w:r>
            <w:proofErr w:type="spellStart"/>
            <w:r w:rsidRPr="003D7E49">
              <w:rPr>
                <w:sz w:val="24"/>
                <w:szCs w:val="24"/>
              </w:rPr>
              <w:t>г</w:t>
            </w:r>
            <w:proofErr w:type="gramStart"/>
            <w:r w:rsidRPr="003D7E49">
              <w:rPr>
                <w:sz w:val="24"/>
                <w:szCs w:val="24"/>
              </w:rPr>
              <w:t>.В</w:t>
            </w:r>
            <w:proofErr w:type="gramEnd"/>
            <w:r w:rsidRPr="003D7E49">
              <w:rPr>
                <w:sz w:val="24"/>
                <w:szCs w:val="24"/>
              </w:rPr>
              <w:t>ладивосток</w:t>
            </w:r>
            <w:proofErr w:type="spellEnd"/>
          </w:p>
          <w:p w:rsidR="003D7E49" w:rsidRPr="003D7E49" w:rsidRDefault="003D7E49" w:rsidP="003D7E49">
            <w:pPr>
              <w:jc w:val="both"/>
              <w:rPr>
                <w:sz w:val="24"/>
                <w:szCs w:val="24"/>
              </w:rPr>
            </w:pPr>
            <w:r w:rsidRPr="003D7E49">
              <w:rPr>
                <w:sz w:val="24"/>
                <w:szCs w:val="24"/>
              </w:rPr>
              <w:t>БИК 040507001</w:t>
            </w:r>
          </w:p>
          <w:p w:rsidR="003D7E49" w:rsidRPr="003D7E49" w:rsidRDefault="003D7E49" w:rsidP="003D7E49">
            <w:pPr>
              <w:jc w:val="both"/>
              <w:rPr>
                <w:sz w:val="24"/>
                <w:szCs w:val="24"/>
              </w:rPr>
            </w:pPr>
            <w:proofErr w:type="gramStart"/>
            <w:r w:rsidRPr="003D7E49">
              <w:rPr>
                <w:sz w:val="24"/>
                <w:szCs w:val="24"/>
              </w:rPr>
              <w:t>р</w:t>
            </w:r>
            <w:proofErr w:type="gramEnd"/>
            <w:r w:rsidRPr="003D7E49">
              <w:rPr>
                <w:sz w:val="24"/>
                <w:szCs w:val="24"/>
              </w:rPr>
              <w:t>/с 40302810405073000136</w:t>
            </w:r>
          </w:p>
          <w:p w:rsidR="003D7E49" w:rsidRPr="003D7E49" w:rsidRDefault="003D7E49" w:rsidP="003D7E49">
            <w:pPr>
              <w:jc w:val="both"/>
              <w:rPr>
                <w:sz w:val="24"/>
                <w:szCs w:val="24"/>
              </w:rPr>
            </w:pPr>
            <w:r w:rsidRPr="003D7E49">
              <w:rPr>
                <w:sz w:val="24"/>
                <w:szCs w:val="24"/>
              </w:rPr>
              <w:t>В платежном поручении в поле «Назначение платежа» в обязательном порядке</w:t>
            </w:r>
            <w:r w:rsidRPr="003D7E49">
              <w:rPr>
                <w:rFonts w:eastAsiaTheme="minorHAnsi"/>
                <w:sz w:val="24"/>
                <w:szCs w:val="24"/>
              </w:rPr>
              <w:t xml:space="preserve"> указывать: «</w:t>
            </w:r>
            <w:r w:rsidRPr="003D7E49">
              <w:rPr>
                <w:sz w:val="24"/>
                <w:szCs w:val="24"/>
              </w:rPr>
              <w:t>Обеспечение исполнения муниципального контракта на выполнение работ по благоустройству территории, перед детским сад</w:t>
            </w:r>
            <w:r>
              <w:rPr>
                <w:sz w:val="24"/>
                <w:szCs w:val="24"/>
              </w:rPr>
              <w:t>иком</w:t>
            </w:r>
            <w:r w:rsidRPr="003D7E49">
              <w:rPr>
                <w:sz w:val="24"/>
                <w:szCs w:val="24"/>
              </w:rPr>
              <w:t xml:space="preserve"> «Росинка», в с. Новицкое (извещение 0000000000000000000 от 00.00.2014). Без НДС» </w:t>
            </w:r>
          </w:p>
        </w:tc>
      </w:tr>
      <w:tr w:rsidR="003D7E49" w:rsidRPr="003D7E49" w:rsidTr="003C06CB">
        <w:tc>
          <w:tcPr>
            <w:tcW w:w="675" w:type="dxa"/>
          </w:tcPr>
          <w:p w:rsidR="003D7E49" w:rsidRPr="003D7E49" w:rsidRDefault="003D7E49" w:rsidP="003D7E49">
            <w:pPr>
              <w:rPr>
                <w:rFonts w:eastAsiaTheme="minorHAnsi"/>
                <w:sz w:val="24"/>
                <w:szCs w:val="24"/>
              </w:rPr>
            </w:pPr>
            <w:r w:rsidRPr="003D7E49">
              <w:rPr>
                <w:rFonts w:eastAsiaTheme="minorHAnsi"/>
                <w:sz w:val="24"/>
                <w:szCs w:val="24"/>
              </w:rPr>
              <w:t>13.</w:t>
            </w:r>
          </w:p>
        </w:tc>
        <w:tc>
          <w:tcPr>
            <w:tcW w:w="4111" w:type="dxa"/>
          </w:tcPr>
          <w:p w:rsidR="003D7E49" w:rsidRPr="003D7E49" w:rsidRDefault="003D7E49" w:rsidP="003D7E49">
            <w:pPr>
              <w:rPr>
                <w:rFonts w:eastAsiaTheme="minorHAnsi"/>
                <w:sz w:val="24"/>
                <w:szCs w:val="24"/>
              </w:rPr>
            </w:pPr>
            <w:r w:rsidRPr="003D7E49">
              <w:rPr>
                <w:rFonts w:eastAsiaTheme="minorHAnsi"/>
                <w:sz w:val="24"/>
                <w:szCs w:val="24"/>
              </w:rPr>
              <w:t xml:space="preserve">Даты начала и окончания срока предоставления участникам аукциона </w:t>
            </w:r>
            <w:r w:rsidRPr="003D7E49">
              <w:rPr>
                <w:sz w:val="24"/>
                <w:szCs w:val="24"/>
              </w:rPr>
              <w:t xml:space="preserve">в электронной форме </w:t>
            </w:r>
            <w:r w:rsidRPr="003D7E49">
              <w:rPr>
                <w:rFonts w:eastAsiaTheme="minorHAnsi"/>
                <w:sz w:val="24"/>
                <w:szCs w:val="24"/>
              </w:rPr>
              <w:t>разъяснений положений документации об аукционе в электронной форме</w:t>
            </w:r>
          </w:p>
        </w:tc>
        <w:tc>
          <w:tcPr>
            <w:tcW w:w="5245" w:type="dxa"/>
          </w:tcPr>
          <w:p w:rsidR="003D7E49" w:rsidRPr="003D7E49" w:rsidRDefault="003D7E49" w:rsidP="003D7E49">
            <w:pPr>
              <w:jc w:val="both"/>
              <w:rPr>
                <w:rFonts w:eastAsiaTheme="minorHAnsi"/>
                <w:sz w:val="24"/>
                <w:szCs w:val="24"/>
              </w:rPr>
            </w:pPr>
            <w:r w:rsidRPr="003D7E49">
              <w:rPr>
                <w:rFonts w:eastAsiaTheme="minorHAnsi"/>
                <w:sz w:val="24"/>
                <w:szCs w:val="24"/>
              </w:rPr>
              <w:t xml:space="preserve">Дата начала срока: </w:t>
            </w:r>
          </w:p>
          <w:p w:rsidR="003D7E49" w:rsidRPr="003D7E49" w:rsidRDefault="003D7E49" w:rsidP="003D7E49">
            <w:pPr>
              <w:jc w:val="both"/>
              <w:rPr>
                <w:rFonts w:eastAsiaTheme="minorHAnsi"/>
                <w:sz w:val="24"/>
                <w:szCs w:val="24"/>
              </w:rPr>
            </w:pPr>
            <w:r w:rsidRPr="003D7E49">
              <w:rPr>
                <w:rFonts w:eastAsiaTheme="minorHAnsi"/>
                <w:sz w:val="24"/>
                <w:szCs w:val="24"/>
              </w:rPr>
              <w:t>«19» июня 2014 г.</w:t>
            </w:r>
          </w:p>
          <w:p w:rsidR="003D7E49" w:rsidRPr="003D7E49" w:rsidRDefault="003D7E49" w:rsidP="003D7E49">
            <w:pPr>
              <w:jc w:val="both"/>
              <w:rPr>
                <w:rFonts w:eastAsiaTheme="minorHAnsi"/>
                <w:sz w:val="24"/>
                <w:szCs w:val="24"/>
              </w:rPr>
            </w:pPr>
          </w:p>
          <w:p w:rsidR="003D7E49" w:rsidRPr="003D7E49" w:rsidRDefault="003D7E49" w:rsidP="003D7E49">
            <w:pPr>
              <w:jc w:val="both"/>
              <w:rPr>
                <w:rFonts w:eastAsiaTheme="minorHAnsi"/>
                <w:sz w:val="24"/>
                <w:szCs w:val="24"/>
              </w:rPr>
            </w:pPr>
            <w:r w:rsidRPr="003D7E49">
              <w:rPr>
                <w:rFonts w:eastAsiaTheme="minorHAnsi"/>
                <w:sz w:val="24"/>
                <w:szCs w:val="24"/>
              </w:rPr>
              <w:t>Дата окончания срока:</w:t>
            </w:r>
          </w:p>
          <w:p w:rsidR="003D7E49" w:rsidRPr="003D7E49" w:rsidRDefault="003D7E49" w:rsidP="003D7E49">
            <w:pPr>
              <w:jc w:val="both"/>
              <w:rPr>
                <w:rFonts w:eastAsiaTheme="minorHAnsi"/>
                <w:sz w:val="24"/>
                <w:szCs w:val="24"/>
              </w:rPr>
            </w:pPr>
            <w:r w:rsidRPr="003D7E49">
              <w:rPr>
                <w:rFonts w:eastAsiaTheme="minorHAnsi"/>
                <w:sz w:val="24"/>
                <w:szCs w:val="24"/>
              </w:rPr>
              <w:t>«23» июня 2014 г.</w:t>
            </w:r>
          </w:p>
          <w:p w:rsidR="003D7E49" w:rsidRPr="003D7E49" w:rsidRDefault="003D7E49" w:rsidP="003D7E49">
            <w:pPr>
              <w:jc w:val="both"/>
              <w:rPr>
                <w:rFonts w:eastAsiaTheme="minorHAnsi"/>
                <w:sz w:val="24"/>
                <w:szCs w:val="24"/>
              </w:rPr>
            </w:pPr>
          </w:p>
        </w:tc>
      </w:tr>
    </w:tbl>
    <w:p w:rsidR="003D7E49" w:rsidRPr="003D7E49" w:rsidRDefault="003D7E49" w:rsidP="003D7E49">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3D7E49" w:rsidRPr="003D7E49" w:rsidRDefault="003D7E49" w:rsidP="003D7E49">
      <w:pPr>
        <w:spacing w:after="0" w:line="240" w:lineRule="auto"/>
        <w:rPr>
          <w:rFonts w:ascii="Times New Roman" w:eastAsiaTheme="minorHAnsi" w:hAnsi="Times New Roman" w:cs="Times New Roman"/>
          <w:sz w:val="24"/>
          <w:szCs w:val="24"/>
          <w:lang w:eastAsia="en-US"/>
        </w:rPr>
      </w:pPr>
    </w:p>
    <w:p w:rsidR="003D7E49" w:rsidRPr="003D7E49" w:rsidRDefault="003D7E49" w:rsidP="003D7E49">
      <w:pPr>
        <w:spacing w:after="0" w:line="240" w:lineRule="auto"/>
        <w:rPr>
          <w:rFonts w:ascii="Times New Roman" w:eastAsiaTheme="minorHAnsi" w:hAnsi="Times New Roman" w:cs="Times New Roman"/>
          <w:sz w:val="24"/>
          <w:szCs w:val="24"/>
          <w:lang w:eastAsia="en-US"/>
        </w:rPr>
      </w:pPr>
    </w:p>
    <w:p w:rsidR="003D7E49" w:rsidRPr="003D7E49" w:rsidRDefault="003D7E49" w:rsidP="003D7E49">
      <w:pPr>
        <w:spacing w:after="0" w:line="240" w:lineRule="auto"/>
        <w:rPr>
          <w:rFonts w:ascii="Times New Roman" w:eastAsiaTheme="minorHAnsi" w:hAnsi="Times New Roman" w:cs="Times New Roman"/>
          <w:sz w:val="24"/>
          <w:szCs w:val="24"/>
          <w:lang w:eastAsia="en-US"/>
        </w:rPr>
      </w:pPr>
    </w:p>
    <w:p w:rsidR="003D7E49" w:rsidRPr="003D7E49" w:rsidRDefault="003D7E49" w:rsidP="003D7E49">
      <w:pPr>
        <w:tabs>
          <w:tab w:val="left" w:pos="4170"/>
        </w:tabs>
        <w:spacing w:after="0" w:line="240" w:lineRule="auto"/>
        <w:rPr>
          <w:rFonts w:ascii="Times New Roman" w:eastAsiaTheme="minorHAnsi" w:hAnsi="Times New Roman" w:cs="Times New Roman"/>
          <w:sz w:val="24"/>
          <w:szCs w:val="24"/>
          <w:lang w:eastAsia="en-US"/>
        </w:rPr>
      </w:pPr>
      <w:r w:rsidRPr="003D7E49">
        <w:rPr>
          <w:rFonts w:ascii="Times New Roman" w:eastAsiaTheme="minorHAnsi" w:hAnsi="Times New Roman" w:cs="Times New Roman"/>
          <w:sz w:val="24"/>
          <w:szCs w:val="24"/>
          <w:lang w:eastAsia="en-US"/>
        </w:rPr>
        <w:tab/>
        <w:t>____________</w:t>
      </w:r>
    </w:p>
    <w:p w:rsidR="00C41520" w:rsidRDefault="00C41520" w:rsidP="00C41520">
      <w:pPr>
        <w:spacing w:after="0" w:line="240" w:lineRule="auto"/>
        <w:jc w:val="center"/>
        <w:rPr>
          <w:rFonts w:ascii="Times New Roman" w:hAnsi="Times New Roman" w:cs="Times New Roman"/>
          <w:b/>
          <w:sz w:val="24"/>
          <w:szCs w:val="24"/>
        </w:rPr>
      </w:pPr>
    </w:p>
    <w:p w:rsidR="00081AD2" w:rsidRDefault="00081AD2" w:rsidP="00C41520">
      <w:pPr>
        <w:spacing w:after="0" w:line="240" w:lineRule="auto"/>
        <w:jc w:val="center"/>
        <w:rPr>
          <w:rFonts w:ascii="Times New Roman" w:hAnsi="Times New Roman" w:cs="Times New Roman"/>
          <w:b/>
          <w:sz w:val="24"/>
          <w:szCs w:val="24"/>
        </w:rPr>
      </w:pPr>
    </w:p>
    <w:p w:rsidR="00081AD2" w:rsidRDefault="00081AD2" w:rsidP="00C41520">
      <w:pPr>
        <w:spacing w:after="0" w:line="240" w:lineRule="auto"/>
        <w:jc w:val="center"/>
        <w:rPr>
          <w:rFonts w:ascii="Times New Roman" w:hAnsi="Times New Roman" w:cs="Times New Roman"/>
          <w:b/>
          <w:sz w:val="24"/>
          <w:szCs w:val="24"/>
        </w:rPr>
      </w:pPr>
    </w:p>
    <w:p w:rsidR="00081AD2" w:rsidRDefault="00081AD2" w:rsidP="00C41520">
      <w:pPr>
        <w:spacing w:after="0" w:line="240" w:lineRule="auto"/>
        <w:jc w:val="center"/>
        <w:rPr>
          <w:rFonts w:ascii="Times New Roman" w:hAnsi="Times New Roman" w:cs="Times New Roman"/>
          <w:b/>
          <w:sz w:val="24"/>
          <w:szCs w:val="24"/>
        </w:rPr>
      </w:pPr>
    </w:p>
    <w:p w:rsidR="00081AD2" w:rsidRDefault="00081AD2" w:rsidP="00C41520">
      <w:pPr>
        <w:spacing w:after="0" w:line="240" w:lineRule="auto"/>
        <w:jc w:val="center"/>
        <w:rPr>
          <w:rFonts w:ascii="Times New Roman" w:hAnsi="Times New Roman" w:cs="Times New Roman"/>
          <w:b/>
          <w:sz w:val="24"/>
          <w:szCs w:val="24"/>
        </w:rPr>
      </w:pPr>
    </w:p>
    <w:p w:rsidR="00081AD2" w:rsidRDefault="00081AD2" w:rsidP="00C41520">
      <w:pPr>
        <w:spacing w:after="0" w:line="240" w:lineRule="auto"/>
        <w:jc w:val="center"/>
        <w:rPr>
          <w:rFonts w:ascii="Times New Roman" w:hAnsi="Times New Roman" w:cs="Times New Roman"/>
          <w:b/>
          <w:sz w:val="24"/>
          <w:szCs w:val="24"/>
        </w:rPr>
      </w:pPr>
    </w:p>
    <w:p w:rsidR="00081AD2" w:rsidRDefault="00081AD2" w:rsidP="00C41520">
      <w:pPr>
        <w:spacing w:after="0" w:line="240" w:lineRule="auto"/>
        <w:jc w:val="center"/>
        <w:rPr>
          <w:rFonts w:ascii="Times New Roman" w:hAnsi="Times New Roman" w:cs="Times New Roman"/>
          <w:b/>
          <w:sz w:val="24"/>
          <w:szCs w:val="24"/>
        </w:rPr>
      </w:pPr>
    </w:p>
    <w:p w:rsidR="00081AD2" w:rsidRDefault="00081AD2" w:rsidP="00C41520">
      <w:pPr>
        <w:spacing w:after="0" w:line="240" w:lineRule="auto"/>
        <w:jc w:val="center"/>
        <w:rPr>
          <w:rFonts w:ascii="Times New Roman" w:hAnsi="Times New Roman" w:cs="Times New Roman"/>
          <w:b/>
          <w:sz w:val="24"/>
          <w:szCs w:val="24"/>
        </w:rPr>
      </w:pPr>
    </w:p>
    <w:p w:rsidR="00081AD2" w:rsidRDefault="00081AD2" w:rsidP="00C41520">
      <w:pPr>
        <w:spacing w:after="0" w:line="240" w:lineRule="auto"/>
        <w:jc w:val="center"/>
        <w:rPr>
          <w:rFonts w:ascii="Times New Roman" w:hAnsi="Times New Roman" w:cs="Times New Roman"/>
          <w:b/>
          <w:sz w:val="24"/>
          <w:szCs w:val="24"/>
        </w:rPr>
      </w:pPr>
    </w:p>
    <w:p w:rsidR="00081AD2" w:rsidRDefault="00081AD2" w:rsidP="00C41520">
      <w:pPr>
        <w:spacing w:after="0" w:line="240" w:lineRule="auto"/>
        <w:jc w:val="center"/>
        <w:rPr>
          <w:rFonts w:ascii="Times New Roman" w:hAnsi="Times New Roman" w:cs="Times New Roman"/>
          <w:b/>
          <w:sz w:val="24"/>
          <w:szCs w:val="24"/>
        </w:rPr>
      </w:pPr>
    </w:p>
    <w:p w:rsidR="00081AD2" w:rsidRDefault="00081AD2" w:rsidP="00C41520">
      <w:pPr>
        <w:spacing w:after="0" w:line="240" w:lineRule="auto"/>
        <w:jc w:val="center"/>
        <w:rPr>
          <w:rFonts w:ascii="Times New Roman" w:hAnsi="Times New Roman" w:cs="Times New Roman"/>
          <w:b/>
          <w:sz w:val="24"/>
          <w:szCs w:val="24"/>
        </w:rPr>
      </w:pPr>
    </w:p>
    <w:p w:rsidR="00081AD2" w:rsidRDefault="00081AD2" w:rsidP="00C41520">
      <w:pPr>
        <w:spacing w:after="0" w:line="240" w:lineRule="auto"/>
        <w:jc w:val="center"/>
        <w:rPr>
          <w:rFonts w:ascii="Times New Roman" w:hAnsi="Times New Roman" w:cs="Times New Roman"/>
          <w:b/>
          <w:sz w:val="24"/>
          <w:szCs w:val="24"/>
        </w:rPr>
      </w:pPr>
    </w:p>
    <w:p w:rsidR="00081AD2" w:rsidRDefault="00081AD2" w:rsidP="00C41520">
      <w:pPr>
        <w:spacing w:after="0" w:line="240" w:lineRule="auto"/>
        <w:jc w:val="center"/>
        <w:rPr>
          <w:rFonts w:ascii="Times New Roman" w:hAnsi="Times New Roman" w:cs="Times New Roman"/>
          <w:b/>
          <w:sz w:val="24"/>
          <w:szCs w:val="24"/>
        </w:rPr>
      </w:pPr>
    </w:p>
    <w:p w:rsidR="00081AD2" w:rsidRDefault="00081AD2" w:rsidP="00C41520">
      <w:pPr>
        <w:spacing w:after="0" w:line="240" w:lineRule="auto"/>
        <w:jc w:val="center"/>
        <w:rPr>
          <w:rFonts w:ascii="Times New Roman" w:hAnsi="Times New Roman" w:cs="Times New Roman"/>
          <w:b/>
          <w:sz w:val="24"/>
          <w:szCs w:val="24"/>
        </w:rPr>
      </w:pPr>
    </w:p>
    <w:p w:rsidR="00081AD2" w:rsidRDefault="00081AD2" w:rsidP="00081AD2">
      <w:pPr>
        <w:spacing w:after="0" w:line="240" w:lineRule="auto"/>
        <w:jc w:val="right"/>
        <w:rPr>
          <w:rFonts w:ascii="Times New Roman" w:hAnsi="Times New Roman" w:cs="Times New Roman"/>
          <w:sz w:val="24"/>
          <w:szCs w:val="24"/>
        </w:rPr>
      </w:pPr>
      <w:r w:rsidRPr="00081AD2">
        <w:rPr>
          <w:rFonts w:ascii="Times New Roman" w:hAnsi="Times New Roman" w:cs="Times New Roman"/>
          <w:sz w:val="24"/>
          <w:szCs w:val="24"/>
        </w:rPr>
        <w:lastRenderedPageBreak/>
        <w:t>Приложение 1</w:t>
      </w:r>
    </w:p>
    <w:p w:rsidR="00081AD2" w:rsidRPr="00081AD2" w:rsidRDefault="00081AD2" w:rsidP="00081AD2">
      <w:pPr>
        <w:spacing w:after="0" w:line="240" w:lineRule="auto"/>
        <w:ind w:firstLine="709"/>
        <w:jc w:val="center"/>
        <w:rPr>
          <w:rFonts w:ascii="Times New Roman" w:eastAsia="Times New Roman" w:hAnsi="Times New Roman" w:cs="Times New Roman"/>
          <w:b/>
          <w:sz w:val="20"/>
          <w:szCs w:val="20"/>
        </w:rPr>
      </w:pPr>
      <w:r w:rsidRPr="00081AD2">
        <w:rPr>
          <w:rFonts w:ascii="Times New Roman" w:eastAsia="Times New Roman" w:hAnsi="Times New Roman" w:cs="Times New Roman"/>
          <w:b/>
          <w:sz w:val="20"/>
          <w:szCs w:val="20"/>
        </w:rPr>
        <w:t xml:space="preserve">Наименование, характеристики и объём </w:t>
      </w:r>
      <w:proofErr w:type="gramStart"/>
      <w:r w:rsidRPr="00081AD2">
        <w:rPr>
          <w:rFonts w:ascii="Times New Roman" w:eastAsia="Times New Roman" w:hAnsi="Times New Roman" w:cs="Times New Roman"/>
          <w:b/>
          <w:sz w:val="20"/>
          <w:szCs w:val="20"/>
        </w:rPr>
        <w:t>выполняемых</w:t>
      </w:r>
      <w:proofErr w:type="gramEnd"/>
      <w:r w:rsidRPr="00081AD2">
        <w:rPr>
          <w:rFonts w:ascii="Times New Roman" w:eastAsia="Times New Roman" w:hAnsi="Times New Roman" w:cs="Times New Roman"/>
          <w:b/>
          <w:sz w:val="20"/>
          <w:szCs w:val="20"/>
        </w:rPr>
        <w:t xml:space="preserve">  </w:t>
      </w:r>
    </w:p>
    <w:p w:rsidR="00081AD2" w:rsidRPr="00081AD2" w:rsidRDefault="00081AD2" w:rsidP="00081AD2">
      <w:pPr>
        <w:spacing w:after="0" w:line="240" w:lineRule="auto"/>
        <w:ind w:firstLine="709"/>
        <w:jc w:val="center"/>
        <w:rPr>
          <w:rFonts w:ascii="Times New Roman" w:eastAsia="Times New Roman" w:hAnsi="Times New Roman" w:cs="Times New Roman"/>
          <w:b/>
          <w:sz w:val="20"/>
          <w:szCs w:val="20"/>
        </w:rPr>
      </w:pPr>
      <w:r w:rsidRPr="00081AD2">
        <w:rPr>
          <w:rFonts w:ascii="Times New Roman" w:eastAsia="Times New Roman" w:hAnsi="Times New Roman" w:cs="Times New Roman"/>
          <w:b/>
          <w:sz w:val="20"/>
          <w:szCs w:val="20"/>
        </w:rPr>
        <w:t xml:space="preserve">работ по благоустройству территории, перед детским садом «Росинка», </w:t>
      </w:r>
      <w:proofErr w:type="gramStart"/>
      <w:r w:rsidRPr="00081AD2">
        <w:rPr>
          <w:rFonts w:ascii="Times New Roman" w:eastAsia="Times New Roman" w:hAnsi="Times New Roman" w:cs="Times New Roman"/>
          <w:b/>
          <w:sz w:val="20"/>
          <w:szCs w:val="20"/>
        </w:rPr>
        <w:t>в</w:t>
      </w:r>
      <w:proofErr w:type="gramEnd"/>
      <w:r w:rsidRPr="00081AD2">
        <w:rPr>
          <w:rFonts w:ascii="Times New Roman" w:eastAsia="Times New Roman" w:hAnsi="Times New Roman" w:cs="Times New Roman"/>
          <w:b/>
          <w:sz w:val="20"/>
          <w:szCs w:val="20"/>
        </w:rPr>
        <w:t xml:space="preserve"> с. Новицкое</w:t>
      </w:r>
    </w:p>
    <w:p w:rsidR="00081AD2" w:rsidRPr="00081AD2" w:rsidRDefault="00081AD2" w:rsidP="00081AD2">
      <w:pPr>
        <w:spacing w:after="60" w:line="240" w:lineRule="auto"/>
        <w:ind w:left="720" w:right="-1"/>
        <w:jc w:val="center"/>
        <w:rPr>
          <w:rFonts w:ascii="Times New Roman" w:eastAsia="Times New Roman" w:hAnsi="Times New Roman" w:cs="Times New Roman"/>
          <w:b/>
          <w:sz w:val="20"/>
          <w:szCs w:val="20"/>
        </w:rPr>
      </w:pPr>
    </w:p>
    <w:tbl>
      <w:tblPr>
        <w:tblW w:w="9669" w:type="dxa"/>
        <w:tblLayout w:type="fixed"/>
        <w:tblCellMar>
          <w:left w:w="30" w:type="dxa"/>
          <w:right w:w="30" w:type="dxa"/>
        </w:tblCellMar>
        <w:tblLook w:val="0000" w:firstRow="0" w:lastRow="0" w:firstColumn="0" w:lastColumn="0" w:noHBand="0" w:noVBand="0"/>
      </w:tblPr>
      <w:tblGrid>
        <w:gridCol w:w="597"/>
        <w:gridCol w:w="3261"/>
        <w:gridCol w:w="1245"/>
        <w:gridCol w:w="1630"/>
        <w:gridCol w:w="1418"/>
        <w:gridCol w:w="1518"/>
      </w:tblGrid>
      <w:tr w:rsidR="00081AD2" w:rsidRPr="00081AD2" w:rsidTr="00093511">
        <w:trPr>
          <w:trHeight w:val="480"/>
        </w:trPr>
        <w:tc>
          <w:tcPr>
            <w:tcW w:w="597"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081AD2">
              <w:rPr>
                <w:rFonts w:ascii="Times New Roman" w:eastAsia="Calibri" w:hAnsi="Times New Roman" w:cs="Times New Roman"/>
                <w:color w:val="000000"/>
                <w:sz w:val="24"/>
                <w:szCs w:val="24"/>
                <w:lang w:eastAsia="en-US"/>
              </w:rPr>
              <w:t xml:space="preserve">№ </w:t>
            </w:r>
            <w:proofErr w:type="gramStart"/>
            <w:r w:rsidRPr="00081AD2">
              <w:rPr>
                <w:rFonts w:ascii="Times New Roman" w:eastAsia="Calibri" w:hAnsi="Times New Roman" w:cs="Times New Roman"/>
                <w:color w:val="000000"/>
                <w:sz w:val="24"/>
                <w:szCs w:val="24"/>
                <w:lang w:eastAsia="en-US"/>
              </w:rPr>
              <w:t>п</w:t>
            </w:r>
            <w:proofErr w:type="gramEnd"/>
            <w:r w:rsidRPr="00081AD2">
              <w:rPr>
                <w:rFonts w:ascii="Times New Roman" w:eastAsia="Calibri" w:hAnsi="Times New Roman" w:cs="Times New Roman"/>
                <w:color w:val="000000"/>
                <w:sz w:val="24"/>
                <w:szCs w:val="24"/>
                <w:lang w:eastAsia="en-US"/>
              </w:rPr>
              <w:t>/п</w:t>
            </w:r>
          </w:p>
        </w:tc>
        <w:tc>
          <w:tcPr>
            <w:tcW w:w="3261" w:type="dxa"/>
            <w:tcBorders>
              <w:top w:val="single" w:sz="6" w:space="0" w:color="auto"/>
              <w:left w:val="single" w:sz="6" w:space="0" w:color="auto"/>
              <w:bottom w:val="nil"/>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081AD2">
              <w:rPr>
                <w:rFonts w:ascii="Times New Roman" w:eastAsia="Calibri" w:hAnsi="Times New Roman" w:cs="Times New Roman"/>
                <w:color w:val="000000"/>
                <w:sz w:val="24"/>
                <w:szCs w:val="24"/>
                <w:lang w:eastAsia="en-US"/>
              </w:rPr>
              <w:t>Наименование</w:t>
            </w:r>
          </w:p>
        </w:tc>
        <w:tc>
          <w:tcPr>
            <w:tcW w:w="1245"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081AD2">
              <w:rPr>
                <w:rFonts w:ascii="Times New Roman" w:eastAsia="Calibri" w:hAnsi="Times New Roman" w:cs="Times New Roman"/>
                <w:color w:val="000000"/>
                <w:sz w:val="24"/>
                <w:szCs w:val="24"/>
                <w:lang w:eastAsia="en-US"/>
              </w:rPr>
              <w:t>Ед. изм.</w:t>
            </w:r>
          </w:p>
        </w:tc>
        <w:tc>
          <w:tcPr>
            <w:tcW w:w="1630"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081AD2">
              <w:rPr>
                <w:rFonts w:ascii="Times New Roman" w:eastAsia="Calibri" w:hAnsi="Times New Roman" w:cs="Times New Roman"/>
                <w:color w:val="000000"/>
                <w:sz w:val="24"/>
                <w:szCs w:val="24"/>
                <w:lang w:eastAsia="en-US"/>
              </w:rPr>
              <w:t>Кол.</w:t>
            </w:r>
          </w:p>
        </w:tc>
        <w:tc>
          <w:tcPr>
            <w:tcW w:w="14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081AD2">
              <w:rPr>
                <w:rFonts w:ascii="Times New Roman" w:eastAsia="Calibri" w:hAnsi="Times New Roman" w:cs="Times New Roman"/>
                <w:color w:val="000000"/>
                <w:sz w:val="24"/>
                <w:szCs w:val="24"/>
                <w:lang w:eastAsia="en-US"/>
              </w:rPr>
              <w:t>Обоснование</w:t>
            </w:r>
          </w:p>
        </w:tc>
        <w:tc>
          <w:tcPr>
            <w:tcW w:w="15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081AD2">
              <w:rPr>
                <w:rFonts w:ascii="Times New Roman" w:eastAsia="Calibri" w:hAnsi="Times New Roman" w:cs="Times New Roman"/>
                <w:color w:val="000000"/>
                <w:sz w:val="24"/>
                <w:szCs w:val="24"/>
                <w:lang w:eastAsia="en-US"/>
              </w:rPr>
              <w:t>Примечание</w:t>
            </w:r>
          </w:p>
        </w:tc>
      </w:tr>
      <w:tr w:rsidR="00081AD2" w:rsidRPr="00081AD2" w:rsidTr="00093511">
        <w:trPr>
          <w:trHeight w:val="247"/>
        </w:trPr>
        <w:tc>
          <w:tcPr>
            <w:tcW w:w="597"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1</w:t>
            </w:r>
          </w:p>
        </w:tc>
        <w:tc>
          <w:tcPr>
            <w:tcW w:w="3261"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2</w:t>
            </w:r>
          </w:p>
        </w:tc>
        <w:tc>
          <w:tcPr>
            <w:tcW w:w="1245"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3</w:t>
            </w:r>
          </w:p>
        </w:tc>
        <w:tc>
          <w:tcPr>
            <w:tcW w:w="1630"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4</w:t>
            </w:r>
          </w:p>
        </w:tc>
        <w:tc>
          <w:tcPr>
            <w:tcW w:w="14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5</w:t>
            </w:r>
          </w:p>
        </w:tc>
        <w:tc>
          <w:tcPr>
            <w:tcW w:w="15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6</w:t>
            </w:r>
          </w:p>
        </w:tc>
      </w:tr>
      <w:tr w:rsidR="00081AD2" w:rsidRPr="00081AD2" w:rsidTr="00093511">
        <w:trPr>
          <w:trHeight w:val="742"/>
        </w:trPr>
        <w:tc>
          <w:tcPr>
            <w:tcW w:w="597"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1</w:t>
            </w:r>
          </w:p>
        </w:tc>
        <w:tc>
          <w:tcPr>
            <w:tcW w:w="3261"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Разработка грунта с погрузкой на автомобили-самосвалы экскаваторами с ковшом вместимостью: 0,25 м3, группа грунтов 3</w:t>
            </w:r>
          </w:p>
        </w:tc>
        <w:tc>
          <w:tcPr>
            <w:tcW w:w="1245"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1000 м3 грунта</w:t>
            </w:r>
          </w:p>
        </w:tc>
        <w:tc>
          <w:tcPr>
            <w:tcW w:w="1630"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081AD2">
              <w:rPr>
                <w:rFonts w:ascii="Times New Roman" w:eastAsia="Calibri" w:hAnsi="Times New Roman" w:cs="Times New Roman"/>
                <w:color w:val="000000"/>
                <w:sz w:val="20"/>
                <w:szCs w:val="20"/>
                <w:lang w:eastAsia="en-US"/>
              </w:rPr>
              <w:t>0.069</w:t>
            </w:r>
          </w:p>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081AD2">
              <w:rPr>
                <w:rFonts w:ascii="Times New Roman" w:eastAsia="Calibri" w:hAnsi="Times New Roman" w:cs="Times New Roman"/>
                <w:i/>
                <w:iCs/>
                <w:color w:val="000000"/>
                <w:sz w:val="20"/>
                <w:szCs w:val="20"/>
                <w:lang w:eastAsia="en-US"/>
              </w:rPr>
              <w:t>69/1000</w:t>
            </w:r>
          </w:p>
        </w:tc>
        <w:tc>
          <w:tcPr>
            <w:tcW w:w="14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ГЭСН01-01-014-06</w:t>
            </w:r>
          </w:p>
        </w:tc>
        <w:tc>
          <w:tcPr>
            <w:tcW w:w="15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p>
        </w:tc>
      </w:tr>
      <w:tr w:rsidR="00081AD2" w:rsidRPr="00081AD2" w:rsidTr="00093511">
        <w:trPr>
          <w:trHeight w:val="742"/>
        </w:trPr>
        <w:tc>
          <w:tcPr>
            <w:tcW w:w="597"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2</w:t>
            </w:r>
          </w:p>
        </w:tc>
        <w:tc>
          <w:tcPr>
            <w:tcW w:w="3261"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Перевозка грузов автомобилями-самосвалами грузоподъемностью 10 т, работающих вне карьера, на расстояние: до 1 км I класс груза</w:t>
            </w:r>
          </w:p>
        </w:tc>
        <w:tc>
          <w:tcPr>
            <w:tcW w:w="1245"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1 т груза</w:t>
            </w:r>
          </w:p>
        </w:tc>
        <w:tc>
          <w:tcPr>
            <w:tcW w:w="1630"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081AD2">
              <w:rPr>
                <w:rFonts w:ascii="Times New Roman" w:eastAsia="Calibri" w:hAnsi="Times New Roman" w:cs="Times New Roman"/>
                <w:color w:val="000000"/>
                <w:sz w:val="20"/>
                <w:szCs w:val="20"/>
                <w:lang w:eastAsia="en-US"/>
              </w:rPr>
              <w:t>124.2</w:t>
            </w:r>
          </w:p>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081AD2">
              <w:rPr>
                <w:rFonts w:ascii="Times New Roman" w:eastAsia="Calibri" w:hAnsi="Times New Roman" w:cs="Times New Roman"/>
                <w:i/>
                <w:iCs/>
                <w:color w:val="000000"/>
                <w:sz w:val="20"/>
                <w:szCs w:val="20"/>
                <w:lang w:eastAsia="en-US"/>
              </w:rPr>
              <w:t>69*1,8</w:t>
            </w:r>
          </w:p>
        </w:tc>
        <w:tc>
          <w:tcPr>
            <w:tcW w:w="2936" w:type="dxa"/>
            <w:gridSpan w:val="2"/>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П 03-21-01-001 (</w:t>
            </w:r>
            <w:proofErr w:type="spellStart"/>
            <w:r w:rsidRPr="00081AD2">
              <w:rPr>
                <w:rFonts w:ascii="Times New Roman" w:eastAsia="Calibri" w:hAnsi="Times New Roman" w:cs="Times New Roman"/>
                <w:color w:val="000000"/>
                <w:sz w:val="20"/>
                <w:szCs w:val="20"/>
                <w:lang w:eastAsia="en-US"/>
              </w:rPr>
              <w:t>Сб</w:t>
            </w:r>
            <w:proofErr w:type="gramStart"/>
            <w:r w:rsidRPr="00081AD2">
              <w:rPr>
                <w:rFonts w:ascii="Times New Roman" w:eastAsia="Calibri" w:hAnsi="Times New Roman" w:cs="Times New Roman"/>
                <w:color w:val="000000"/>
                <w:sz w:val="20"/>
                <w:szCs w:val="20"/>
                <w:lang w:eastAsia="en-US"/>
              </w:rPr>
              <w:t>.С</w:t>
            </w:r>
            <w:proofErr w:type="gramEnd"/>
            <w:r w:rsidRPr="00081AD2">
              <w:rPr>
                <w:rFonts w:ascii="Times New Roman" w:eastAsia="Calibri" w:hAnsi="Times New Roman" w:cs="Times New Roman"/>
                <w:color w:val="000000"/>
                <w:sz w:val="20"/>
                <w:szCs w:val="20"/>
                <w:lang w:eastAsia="en-US"/>
              </w:rPr>
              <w:t>мета</w:t>
            </w:r>
            <w:proofErr w:type="spellEnd"/>
            <w:r w:rsidRPr="00081AD2">
              <w:rPr>
                <w:rFonts w:ascii="Times New Roman" w:eastAsia="Calibri" w:hAnsi="Times New Roman" w:cs="Times New Roman"/>
                <w:color w:val="000000"/>
                <w:sz w:val="20"/>
                <w:szCs w:val="20"/>
                <w:lang w:eastAsia="en-US"/>
              </w:rPr>
              <w:t xml:space="preserve"> в.40)</w:t>
            </w:r>
          </w:p>
        </w:tc>
      </w:tr>
      <w:tr w:rsidR="00081AD2" w:rsidRPr="00081AD2" w:rsidTr="00093511">
        <w:trPr>
          <w:trHeight w:val="718"/>
        </w:trPr>
        <w:tc>
          <w:tcPr>
            <w:tcW w:w="597"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3</w:t>
            </w:r>
          </w:p>
        </w:tc>
        <w:tc>
          <w:tcPr>
            <w:tcW w:w="3261"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Планировка площадей: механизированным способом, группа грунтов 3</w:t>
            </w:r>
          </w:p>
        </w:tc>
        <w:tc>
          <w:tcPr>
            <w:tcW w:w="1245"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1000 м</w:t>
            </w:r>
            <w:proofErr w:type="gramStart"/>
            <w:r w:rsidRPr="00081AD2">
              <w:rPr>
                <w:rFonts w:ascii="Times New Roman" w:eastAsia="Calibri" w:hAnsi="Times New Roman" w:cs="Times New Roman"/>
                <w:color w:val="000000"/>
                <w:sz w:val="20"/>
                <w:szCs w:val="20"/>
                <w:lang w:eastAsia="en-US"/>
              </w:rPr>
              <w:t>2</w:t>
            </w:r>
            <w:proofErr w:type="gramEnd"/>
            <w:r w:rsidRPr="00081AD2">
              <w:rPr>
                <w:rFonts w:ascii="Times New Roman" w:eastAsia="Calibri" w:hAnsi="Times New Roman" w:cs="Times New Roman"/>
                <w:color w:val="000000"/>
                <w:sz w:val="20"/>
                <w:szCs w:val="20"/>
                <w:lang w:eastAsia="en-US"/>
              </w:rPr>
              <w:t xml:space="preserve"> спланированной площади</w:t>
            </w:r>
          </w:p>
        </w:tc>
        <w:tc>
          <w:tcPr>
            <w:tcW w:w="1630"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081AD2">
              <w:rPr>
                <w:rFonts w:ascii="Times New Roman" w:eastAsia="Calibri" w:hAnsi="Times New Roman" w:cs="Times New Roman"/>
                <w:color w:val="000000"/>
                <w:sz w:val="20"/>
                <w:szCs w:val="20"/>
                <w:lang w:eastAsia="en-US"/>
              </w:rPr>
              <w:t>0.275</w:t>
            </w:r>
          </w:p>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081AD2">
              <w:rPr>
                <w:rFonts w:ascii="Times New Roman" w:eastAsia="Calibri" w:hAnsi="Times New Roman" w:cs="Times New Roman"/>
                <w:i/>
                <w:iCs/>
                <w:color w:val="000000"/>
                <w:sz w:val="20"/>
                <w:szCs w:val="20"/>
                <w:lang w:eastAsia="en-US"/>
              </w:rPr>
              <w:t>275/1000</w:t>
            </w:r>
          </w:p>
        </w:tc>
        <w:tc>
          <w:tcPr>
            <w:tcW w:w="14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ГЭСН01-02-027-03</w:t>
            </w:r>
          </w:p>
        </w:tc>
        <w:tc>
          <w:tcPr>
            <w:tcW w:w="15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p>
        </w:tc>
      </w:tr>
      <w:tr w:rsidR="00081AD2" w:rsidRPr="00081AD2" w:rsidTr="00093511">
        <w:trPr>
          <w:trHeight w:val="742"/>
        </w:trPr>
        <w:tc>
          <w:tcPr>
            <w:tcW w:w="597"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4</w:t>
            </w:r>
          </w:p>
        </w:tc>
        <w:tc>
          <w:tcPr>
            <w:tcW w:w="3261"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Уплотнение грунта прицепными катками на пневмоколесном ходу 25 т на первый проход по одному следу при толщине слоя: 25 см</w:t>
            </w:r>
          </w:p>
        </w:tc>
        <w:tc>
          <w:tcPr>
            <w:tcW w:w="1245"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1000 м3 уплотненного грунта</w:t>
            </w:r>
          </w:p>
        </w:tc>
        <w:tc>
          <w:tcPr>
            <w:tcW w:w="1630"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081AD2">
              <w:rPr>
                <w:rFonts w:ascii="Times New Roman" w:eastAsia="Calibri" w:hAnsi="Times New Roman" w:cs="Times New Roman"/>
                <w:color w:val="000000"/>
                <w:sz w:val="20"/>
                <w:szCs w:val="20"/>
                <w:lang w:eastAsia="en-US"/>
              </w:rPr>
              <w:t>0.069</w:t>
            </w:r>
          </w:p>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081AD2">
              <w:rPr>
                <w:rFonts w:ascii="Times New Roman" w:eastAsia="Calibri" w:hAnsi="Times New Roman" w:cs="Times New Roman"/>
                <w:i/>
                <w:iCs/>
                <w:color w:val="000000"/>
                <w:sz w:val="20"/>
                <w:szCs w:val="20"/>
                <w:lang w:eastAsia="en-US"/>
              </w:rPr>
              <w:t>69/1000</w:t>
            </w:r>
          </w:p>
        </w:tc>
        <w:tc>
          <w:tcPr>
            <w:tcW w:w="14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ГЭСН01-02-001-01</w:t>
            </w:r>
          </w:p>
        </w:tc>
        <w:tc>
          <w:tcPr>
            <w:tcW w:w="15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p>
        </w:tc>
      </w:tr>
      <w:tr w:rsidR="00081AD2" w:rsidRPr="00081AD2" w:rsidTr="00093511">
        <w:trPr>
          <w:trHeight w:val="742"/>
        </w:trPr>
        <w:tc>
          <w:tcPr>
            <w:tcW w:w="597"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5</w:t>
            </w:r>
          </w:p>
        </w:tc>
        <w:tc>
          <w:tcPr>
            <w:tcW w:w="3261"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На каждый последующий проход по одному следу добавлять: к норме 01-02-001-01</w:t>
            </w:r>
          </w:p>
        </w:tc>
        <w:tc>
          <w:tcPr>
            <w:tcW w:w="1245"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1000 м3 уплотненного грунта</w:t>
            </w:r>
          </w:p>
        </w:tc>
        <w:tc>
          <w:tcPr>
            <w:tcW w:w="1630"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081AD2">
              <w:rPr>
                <w:rFonts w:ascii="Times New Roman" w:eastAsia="Calibri" w:hAnsi="Times New Roman" w:cs="Times New Roman"/>
                <w:color w:val="000000"/>
                <w:sz w:val="20"/>
                <w:szCs w:val="20"/>
                <w:lang w:eastAsia="en-US"/>
              </w:rPr>
              <w:t>0.276</w:t>
            </w:r>
          </w:p>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081AD2">
              <w:rPr>
                <w:rFonts w:ascii="Times New Roman" w:eastAsia="Calibri" w:hAnsi="Times New Roman" w:cs="Times New Roman"/>
                <w:i/>
                <w:iCs/>
                <w:color w:val="000000"/>
                <w:sz w:val="20"/>
                <w:szCs w:val="20"/>
                <w:lang w:eastAsia="en-US"/>
              </w:rPr>
              <w:t>69/1000*4</w:t>
            </w:r>
          </w:p>
        </w:tc>
        <w:tc>
          <w:tcPr>
            <w:tcW w:w="14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ГЭСН01-02-001-07</w:t>
            </w:r>
          </w:p>
        </w:tc>
        <w:tc>
          <w:tcPr>
            <w:tcW w:w="15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p>
        </w:tc>
      </w:tr>
      <w:tr w:rsidR="00081AD2" w:rsidRPr="00081AD2" w:rsidTr="00093511">
        <w:trPr>
          <w:trHeight w:val="494"/>
        </w:trPr>
        <w:tc>
          <w:tcPr>
            <w:tcW w:w="597"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6</w:t>
            </w:r>
          </w:p>
        </w:tc>
        <w:tc>
          <w:tcPr>
            <w:tcW w:w="3261"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Разборка бортовых камней: на бетонном основании</w:t>
            </w:r>
          </w:p>
        </w:tc>
        <w:tc>
          <w:tcPr>
            <w:tcW w:w="1245"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100 м</w:t>
            </w:r>
          </w:p>
        </w:tc>
        <w:tc>
          <w:tcPr>
            <w:tcW w:w="1630"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081AD2">
              <w:rPr>
                <w:rFonts w:ascii="Times New Roman" w:eastAsia="Calibri" w:hAnsi="Times New Roman" w:cs="Times New Roman"/>
                <w:color w:val="000000"/>
                <w:sz w:val="20"/>
                <w:szCs w:val="20"/>
                <w:lang w:eastAsia="en-US"/>
              </w:rPr>
              <w:t>0.36</w:t>
            </w:r>
          </w:p>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081AD2">
              <w:rPr>
                <w:rFonts w:ascii="Times New Roman" w:eastAsia="Calibri" w:hAnsi="Times New Roman" w:cs="Times New Roman"/>
                <w:i/>
                <w:iCs/>
                <w:color w:val="000000"/>
                <w:sz w:val="20"/>
                <w:szCs w:val="20"/>
                <w:lang w:eastAsia="en-US"/>
              </w:rPr>
              <w:t>36/100</w:t>
            </w:r>
          </w:p>
        </w:tc>
        <w:tc>
          <w:tcPr>
            <w:tcW w:w="14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ГЭСН27-03-010-01</w:t>
            </w:r>
          </w:p>
        </w:tc>
        <w:tc>
          <w:tcPr>
            <w:tcW w:w="15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p>
        </w:tc>
      </w:tr>
      <w:tr w:rsidR="00081AD2" w:rsidRPr="00081AD2" w:rsidTr="00093511">
        <w:trPr>
          <w:trHeight w:val="742"/>
        </w:trPr>
        <w:tc>
          <w:tcPr>
            <w:tcW w:w="597"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7</w:t>
            </w:r>
          </w:p>
        </w:tc>
        <w:tc>
          <w:tcPr>
            <w:tcW w:w="3261"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Погрузочные работы при автомобильных перевозках: изделий из сборного железобетона, бетона, керамзитобетона массой до 3 т</w:t>
            </w:r>
          </w:p>
        </w:tc>
        <w:tc>
          <w:tcPr>
            <w:tcW w:w="1245"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1 т груза</w:t>
            </w:r>
          </w:p>
        </w:tc>
        <w:tc>
          <w:tcPr>
            <w:tcW w:w="1630"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081AD2">
              <w:rPr>
                <w:rFonts w:ascii="Times New Roman" w:eastAsia="Calibri" w:hAnsi="Times New Roman" w:cs="Times New Roman"/>
                <w:color w:val="000000"/>
                <w:sz w:val="20"/>
                <w:szCs w:val="20"/>
                <w:lang w:eastAsia="en-US"/>
              </w:rPr>
              <w:t>5.4144</w:t>
            </w:r>
          </w:p>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081AD2">
              <w:rPr>
                <w:rFonts w:ascii="Times New Roman" w:eastAsia="Calibri" w:hAnsi="Times New Roman" w:cs="Times New Roman"/>
                <w:i/>
                <w:iCs/>
                <w:color w:val="000000"/>
                <w:sz w:val="20"/>
                <w:szCs w:val="20"/>
                <w:lang w:eastAsia="en-US"/>
              </w:rPr>
              <w:t>12*0,188*2,4</w:t>
            </w:r>
          </w:p>
        </w:tc>
        <w:tc>
          <w:tcPr>
            <w:tcW w:w="2936" w:type="dxa"/>
            <w:gridSpan w:val="2"/>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П 01-01-01-003 (</w:t>
            </w:r>
            <w:proofErr w:type="spellStart"/>
            <w:r w:rsidRPr="00081AD2">
              <w:rPr>
                <w:rFonts w:ascii="Times New Roman" w:eastAsia="Calibri" w:hAnsi="Times New Roman" w:cs="Times New Roman"/>
                <w:color w:val="000000"/>
                <w:sz w:val="20"/>
                <w:szCs w:val="20"/>
                <w:lang w:eastAsia="en-US"/>
              </w:rPr>
              <w:t>Сб</w:t>
            </w:r>
            <w:proofErr w:type="gramStart"/>
            <w:r w:rsidRPr="00081AD2">
              <w:rPr>
                <w:rFonts w:ascii="Times New Roman" w:eastAsia="Calibri" w:hAnsi="Times New Roman" w:cs="Times New Roman"/>
                <w:color w:val="000000"/>
                <w:sz w:val="20"/>
                <w:szCs w:val="20"/>
                <w:lang w:eastAsia="en-US"/>
              </w:rPr>
              <w:t>.С</w:t>
            </w:r>
            <w:proofErr w:type="gramEnd"/>
            <w:r w:rsidRPr="00081AD2">
              <w:rPr>
                <w:rFonts w:ascii="Times New Roman" w:eastAsia="Calibri" w:hAnsi="Times New Roman" w:cs="Times New Roman"/>
                <w:color w:val="000000"/>
                <w:sz w:val="20"/>
                <w:szCs w:val="20"/>
                <w:lang w:eastAsia="en-US"/>
              </w:rPr>
              <w:t>мета</w:t>
            </w:r>
            <w:proofErr w:type="spellEnd"/>
            <w:r w:rsidRPr="00081AD2">
              <w:rPr>
                <w:rFonts w:ascii="Times New Roman" w:eastAsia="Calibri" w:hAnsi="Times New Roman" w:cs="Times New Roman"/>
                <w:color w:val="000000"/>
                <w:sz w:val="20"/>
                <w:szCs w:val="20"/>
                <w:lang w:eastAsia="en-US"/>
              </w:rPr>
              <w:t xml:space="preserve"> в.40)</w:t>
            </w:r>
          </w:p>
        </w:tc>
      </w:tr>
      <w:tr w:rsidR="00081AD2" w:rsidRPr="00081AD2" w:rsidTr="00093511">
        <w:trPr>
          <w:trHeight w:val="742"/>
        </w:trPr>
        <w:tc>
          <w:tcPr>
            <w:tcW w:w="597"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8</w:t>
            </w:r>
          </w:p>
        </w:tc>
        <w:tc>
          <w:tcPr>
            <w:tcW w:w="3261"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Разработка грунта с погрузкой на автомобили-самосвалы экскаваторами с ковшом вместимостью: 0,25 м3, группа грунтов 3</w:t>
            </w:r>
          </w:p>
        </w:tc>
        <w:tc>
          <w:tcPr>
            <w:tcW w:w="1245"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1000 м3 грунта</w:t>
            </w:r>
          </w:p>
        </w:tc>
        <w:tc>
          <w:tcPr>
            <w:tcW w:w="1630"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081AD2">
              <w:rPr>
                <w:rFonts w:ascii="Times New Roman" w:eastAsia="Calibri" w:hAnsi="Times New Roman" w:cs="Times New Roman"/>
                <w:color w:val="000000"/>
                <w:sz w:val="20"/>
                <w:szCs w:val="20"/>
                <w:lang w:eastAsia="en-US"/>
              </w:rPr>
              <w:t>0.00099</w:t>
            </w:r>
          </w:p>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081AD2">
              <w:rPr>
                <w:rFonts w:ascii="Times New Roman" w:eastAsia="Calibri" w:hAnsi="Times New Roman" w:cs="Times New Roman"/>
                <w:i/>
                <w:iCs/>
                <w:color w:val="000000"/>
                <w:sz w:val="20"/>
                <w:szCs w:val="20"/>
                <w:lang w:eastAsia="en-US"/>
              </w:rPr>
              <w:t>11*0,45*0,2/1000</w:t>
            </w:r>
          </w:p>
        </w:tc>
        <w:tc>
          <w:tcPr>
            <w:tcW w:w="14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ГЭСН01-01-014-06</w:t>
            </w:r>
          </w:p>
        </w:tc>
        <w:tc>
          <w:tcPr>
            <w:tcW w:w="15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p>
        </w:tc>
      </w:tr>
      <w:tr w:rsidR="00081AD2" w:rsidRPr="00081AD2" w:rsidTr="00093511">
        <w:trPr>
          <w:trHeight w:val="742"/>
        </w:trPr>
        <w:tc>
          <w:tcPr>
            <w:tcW w:w="597"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9</w:t>
            </w:r>
          </w:p>
        </w:tc>
        <w:tc>
          <w:tcPr>
            <w:tcW w:w="3261"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Перевозка грузов автомобилями-самосвалами грузоподъемностью 10 т, работающих вне карьера, на расстояние: до 1 км I класс груза</w:t>
            </w:r>
          </w:p>
        </w:tc>
        <w:tc>
          <w:tcPr>
            <w:tcW w:w="1245"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1 т груза</w:t>
            </w:r>
          </w:p>
        </w:tc>
        <w:tc>
          <w:tcPr>
            <w:tcW w:w="1630"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7,1964</w:t>
            </w:r>
          </w:p>
        </w:tc>
        <w:tc>
          <w:tcPr>
            <w:tcW w:w="2936" w:type="dxa"/>
            <w:gridSpan w:val="2"/>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П 03-21-01-001 (</w:t>
            </w:r>
            <w:proofErr w:type="spellStart"/>
            <w:r w:rsidRPr="00081AD2">
              <w:rPr>
                <w:rFonts w:ascii="Times New Roman" w:eastAsia="Calibri" w:hAnsi="Times New Roman" w:cs="Times New Roman"/>
                <w:color w:val="000000"/>
                <w:sz w:val="20"/>
                <w:szCs w:val="20"/>
                <w:lang w:eastAsia="en-US"/>
              </w:rPr>
              <w:t>Сб</w:t>
            </w:r>
            <w:proofErr w:type="gramStart"/>
            <w:r w:rsidRPr="00081AD2">
              <w:rPr>
                <w:rFonts w:ascii="Times New Roman" w:eastAsia="Calibri" w:hAnsi="Times New Roman" w:cs="Times New Roman"/>
                <w:color w:val="000000"/>
                <w:sz w:val="20"/>
                <w:szCs w:val="20"/>
                <w:lang w:eastAsia="en-US"/>
              </w:rPr>
              <w:t>.С</w:t>
            </w:r>
            <w:proofErr w:type="gramEnd"/>
            <w:r w:rsidRPr="00081AD2">
              <w:rPr>
                <w:rFonts w:ascii="Times New Roman" w:eastAsia="Calibri" w:hAnsi="Times New Roman" w:cs="Times New Roman"/>
                <w:color w:val="000000"/>
                <w:sz w:val="20"/>
                <w:szCs w:val="20"/>
                <w:lang w:eastAsia="en-US"/>
              </w:rPr>
              <w:t>мета</w:t>
            </w:r>
            <w:proofErr w:type="spellEnd"/>
            <w:r w:rsidRPr="00081AD2">
              <w:rPr>
                <w:rFonts w:ascii="Times New Roman" w:eastAsia="Calibri" w:hAnsi="Times New Roman" w:cs="Times New Roman"/>
                <w:color w:val="000000"/>
                <w:sz w:val="20"/>
                <w:szCs w:val="20"/>
                <w:lang w:eastAsia="en-US"/>
              </w:rPr>
              <w:t xml:space="preserve"> в.40)</w:t>
            </w:r>
          </w:p>
        </w:tc>
      </w:tr>
      <w:tr w:rsidR="00081AD2" w:rsidRPr="00081AD2" w:rsidTr="00093511">
        <w:trPr>
          <w:trHeight w:val="1236"/>
        </w:trPr>
        <w:tc>
          <w:tcPr>
            <w:tcW w:w="597"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10</w:t>
            </w:r>
          </w:p>
        </w:tc>
        <w:tc>
          <w:tcPr>
            <w:tcW w:w="3261"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Устройство подстилающих и выравнивающих слоев оснований: из щебня</w:t>
            </w:r>
          </w:p>
        </w:tc>
        <w:tc>
          <w:tcPr>
            <w:tcW w:w="1245"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100 м3 материала основания (в плотном теле)</w:t>
            </w:r>
          </w:p>
        </w:tc>
        <w:tc>
          <w:tcPr>
            <w:tcW w:w="1630"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081AD2">
              <w:rPr>
                <w:rFonts w:ascii="Times New Roman" w:eastAsia="Calibri" w:hAnsi="Times New Roman" w:cs="Times New Roman"/>
                <w:color w:val="000000"/>
                <w:sz w:val="20"/>
                <w:szCs w:val="20"/>
                <w:lang w:eastAsia="en-US"/>
              </w:rPr>
              <w:t>0.00352</w:t>
            </w:r>
          </w:p>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081AD2">
              <w:rPr>
                <w:rFonts w:ascii="Times New Roman" w:eastAsia="Calibri" w:hAnsi="Times New Roman" w:cs="Times New Roman"/>
                <w:i/>
                <w:iCs/>
                <w:color w:val="000000"/>
                <w:sz w:val="20"/>
                <w:szCs w:val="20"/>
                <w:lang w:eastAsia="en-US"/>
              </w:rPr>
              <w:t>11*0,32*0,10/100</w:t>
            </w:r>
          </w:p>
        </w:tc>
        <w:tc>
          <w:tcPr>
            <w:tcW w:w="14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ГЭСН27-04-001-04</w:t>
            </w:r>
          </w:p>
        </w:tc>
        <w:tc>
          <w:tcPr>
            <w:tcW w:w="15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p>
        </w:tc>
      </w:tr>
      <w:tr w:rsidR="00081AD2" w:rsidRPr="00081AD2" w:rsidTr="00093511">
        <w:trPr>
          <w:trHeight w:val="742"/>
        </w:trPr>
        <w:tc>
          <w:tcPr>
            <w:tcW w:w="597"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11</w:t>
            </w:r>
          </w:p>
        </w:tc>
        <w:tc>
          <w:tcPr>
            <w:tcW w:w="3261"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Установка бортовых камней бетонных: при других видах покрытий</w:t>
            </w:r>
          </w:p>
        </w:tc>
        <w:tc>
          <w:tcPr>
            <w:tcW w:w="1245"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100 м бортового камня</w:t>
            </w:r>
          </w:p>
        </w:tc>
        <w:tc>
          <w:tcPr>
            <w:tcW w:w="1630"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081AD2">
              <w:rPr>
                <w:rFonts w:ascii="Times New Roman" w:eastAsia="Calibri" w:hAnsi="Times New Roman" w:cs="Times New Roman"/>
                <w:color w:val="000000"/>
                <w:sz w:val="20"/>
                <w:szCs w:val="20"/>
                <w:lang w:eastAsia="en-US"/>
              </w:rPr>
              <w:t>0.11</w:t>
            </w:r>
          </w:p>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081AD2">
              <w:rPr>
                <w:rFonts w:ascii="Times New Roman" w:eastAsia="Calibri" w:hAnsi="Times New Roman" w:cs="Times New Roman"/>
                <w:i/>
                <w:iCs/>
                <w:color w:val="000000"/>
                <w:sz w:val="20"/>
                <w:szCs w:val="20"/>
                <w:lang w:eastAsia="en-US"/>
              </w:rPr>
              <w:t>11/100</w:t>
            </w:r>
          </w:p>
        </w:tc>
        <w:tc>
          <w:tcPr>
            <w:tcW w:w="14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ГЭСН27-02-010-02</w:t>
            </w:r>
          </w:p>
        </w:tc>
        <w:tc>
          <w:tcPr>
            <w:tcW w:w="15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p>
        </w:tc>
      </w:tr>
      <w:tr w:rsidR="00081AD2" w:rsidRPr="00081AD2" w:rsidTr="00093511">
        <w:trPr>
          <w:trHeight w:val="247"/>
        </w:trPr>
        <w:tc>
          <w:tcPr>
            <w:tcW w:w="597"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12</w:t>
            </w:r>
          </w:p>
        </w:tc>
        <w:tc>
          <w:tcPr>
            <w:tcW w:w="3261"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Камни железобетонные бортовые: БУ 100.30.32</w:t>
            </w:r>
          </w:p>
        </w:tc>
        <w:tc>
          <w:tcPr>
            <w:tcW w:w="1245"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шт.</w:t>
            </w:r>
          </w:p>
        </w:tc>
        <w:tc>
          <w:tcPr>
            <w:tcW w:w="1630"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2</w:t>
            </w:r>
          </w:p>
        </w:tc>
        <w:tc>
          <w:tcPr>
            <w:tcW w:w="14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XXX-1142</w:t>
            </w:r>
          </w:p>
        </w:tc>
        <w:tc>
          <w:tcPr>
            <w:tcW w:w="15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p>
        </w:tc>
      </w:tr>
      <w:tr w:rsidR="00081AD2" w:rsidRPr="00081AD2" w:rsidTr="00093511">
        <w:trPr>
          <w:trHeight w:val="742"/>
        </w:trPr>
        <w:tc>
          <w:tcPr>
            <w:tcW w:w="597"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13</w:t>
            </w:r>
          </w:p>
        </w:tc>
        <w:tc>
          <w:tcPr>
            <w:tcW w:w="3261"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Камни железобетонные бортовые: БУ 300.30.32 /бетон В30 (М400), объем 0,188 м3, расход арматуры 5,14 кг/ (ГОСТ 6665-91)</w:t>
            </w:r>
          </w:p>
        </w:tc>
        <w:tc>
          <w:tcPr>
            <w:tcW w:w="1245"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шт.</w:t>
            </w:r>
          </w:p>
        </w:tc>
        <w:tc>
          <w:tcPr>
            <w:tcW w:w="1630"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3</w:t>
            </w:r>
          </w:p>
        </w:tc>
        <w:tc>
          <w:tcPr>
            <w:tcW w:w="14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403-8132</w:t>
            </w:r>
          </w:p>
        </w:tc>
        <w:tc>
          <w:tcPr>
            <w:tcW w:w="15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p>
        </w:tc>
      </w:tr>
      <w:tr w:rsidR="00081AD2" w:rsidRPr="00081AD2" w:rsidTr="00093511">
        <w:trPr>
          <w:trHeight w:val="494"/>
        </w:trPr>
        <w:tc>
          <w:tcPr>
            <w:tcW w:w="597"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14</w:t>
            </w:r>
          </w:p>
        </w:tc>
        <w:tc>
          <w:tcPr>
            <w:tcW w:w="3261"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Засыпка вручную траншей, пазух котлованов и ям, группа грунтов: 3</w:t>
            </w:r>
          </w:p>
        </w:tc>
        <w:tc>
          <w:tcPr>
            <w:tcW w:w="1245"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100 м3 грунта</w:t>
            </w:r>
          </w:p>
        </w:tc>
        <w:tc>
          <w:tcPr>
            <w:tcW w:w="1630"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0,005</w:t>
            </w:r>
          </w:p>
        </w:tc>
        <w:tc>
          <w:tcPr>
            <w:tcW w:w="14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ГЭСН01-02-061-03</w:t>
            </w:r>
          </w:p>
        </w:tc>
        <w:tc>
          <w:tcPr>
            <w:tcW w:w="15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p>
        </w:tc>
      </w:tr>
      <w:tr w:rsidR="00081AD2" w:rsidRPr="00081AD2" w:rsidTr="00093511">
        <w:trPr>
          <w:trHeight w:val="989"/>
        </w:trPr>
        <w:tc>
          <w:tcPr>
            <w:tcW w:w="597"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lastRenderedPageBreak/>
              <w:t>16</w:t>
            </w:r>
          </w:p>
        </w:tc>
        <w:tc>
          <w:tcPr>
            <w:tcW w:w="3261"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Устройство оснований толщиной 15 см из щебня фракции 40-70 мм при укатке каменных материалов с пределом прочности на сжатие свыше 98,1 МПа (1000 кгс/см</w:t>
            </w:r>
            <w:proofErr w:type="gramStart"/>
            <w:r w:rsidRPr="00081AD2">
              <w:rPr>
                <w:rFonts w:ascii="Times New Roman" w:eastAsia="Calibri" w:hAnsi="Times New Roman" w:cs="Times New Roman"/>
                <w:color w:val="000000"/>
                <w:sz w:val="20"/>
                <w:szCs w:val="20"/>
                <w:lang w:eastAsia="en-US"/>
              </w:rPr>
              <w:t>2</w:t>
            </w:r>
            <w:proofErr w:type="gramEnd"/>
            <w:r w:rsidRPr="00081AD2">
              <w:rPr>
                <w:rFonts w:ascii="Times New Roman" w:eastAsia="Calibri" w:hAnsi="Times New Roman" w:cs="Times New Roman"/>
                <w:color w:val="000000"/>
                <w:sz w:val="20"/>
                <w:szCs w:val="20"/>
                <w:lang w:eastAsia="en-US"/>
              </w:rPr>
              <w:t>): однослойных</w:t>
            </w:r>
          </w:p>
        </w:tc>
        <w:tc>
          <w:tcPr>
            <w:tcW w:w="1245"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1000 м</w:t>
            </w:r>
            <w:proofErr w:type="gramStart"/>
            <w:r w:rsidRPr="00081AD2">
              <w:rPr>
                <w:rFonts w:ascii="Times New Roman" w:eastAsia="Calibri" w:hAnsi="Times New Roman" w:cs="Times New Roman"/>
                <w:color w:val="000000"/>
                <w:sz w:val="20"/>
                <w:szCs w:val="20"/>
                <w:lang w:eastAsia="en-US"/>
              </w:rPr>
              <w:t>2</w:t>
            </w:r>
            <w:proofErr w:type="gramEnd"/>
            <w:r w:rsidRPr="00081AD2">
              <w:rPr>
                <w:rFonts w:ascii="Times New Roman" w:eastAsia="Calibri" w:hAnsi="Times New Roman" w:cs="Times New Roman"/>
                <w:color w:val="000000"/>
                <w:sz w:val="20"/>
                <w:szCs w:val="20"/>
                <w:lang w:eastAsia="en-US"/>
              </w:rPr>
              <w:t xml:space="preserve"> основания</w:t>
            </w:r>
          </w:p>
        </w:tc>
        <w:tc>
          <w:tcPr>
            <w:tcW w:w="1630"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081AD2">
              <w:rPr>
                <w:rFonts w:ascii="Times New Roman" w:eastAsia="Calibri" w:hAnsi="Times New Roman" w:cs="Times New Roman"/>
                <w:color w:val="000000"/>
                <w:sz w:val="20"/>
                <w:szCs w:val="20"/>
                <w:lang w:eastAsia="en-US"/>
              </w:rPr>
              <w:t>0.275</w:t>
            </w:r>
          </w:p>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081AD2">
              <w:rPr>
                <w:rFonts w:ascii="Times New Roman" w:eastAsia="Calibri" w:hAnsi="Times New Roman" w:cs="Times New Roman"/>
                <w:i/>
                <w:iCs/>
                <w:color w:val="000000"/>
                <w:sz w:val="20"/>
                <w:szCs w:val="20"/>
                <w:lang w:eastAsia="en-US"/>
              </w:rPr>
              <w:t>275/1000</w:t>
            </w:r>
          </w:p>
        </w:tc>
        <w:tc>
          <w:tcPr>
            <w:tcW w:w="14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ГЭСН27-04-005-01</w:t>
            </w:r>
          </w:p>
        </w:tc>
        <w:tc>
          <w:tcPr>
            <w:tcW w:w="15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p>
        </w:tc>
      </w:tr>
      <w:tr w:rsidR="00081AD2" w:rsidRPr="00081AD2" w:rsidTr="00093511">
        <w:trPr>
          <w:trHeight w:val="494"/>
        </w:trPr>
        <w:tc>
          <w:tcPr>
            <w:tcW w:w="597"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17</w:t>
            </w:r>
          </w:p>
        </w:tc>
        <w:tc>
          <w:tcPr>
            <w:tcW w:w="3261"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На 5 см изменения толщины слоя добавлять  к нормам 27-04-005-01, 27-04-005-02, 27-04-005-03</w:t>
            </w:r>
          </w:p>
        </w:tc>
        <w:tc>
          <w:tcPr>
            <w:tcW w:w="1245"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1000 м</w:t>
            </w:r>
            <w:proofErr w:type="gramStart"/>
            <w:r w:rsidRPr="00081AD2">
              <w:rPr>
                <w:rFonts w:ascii="Times New Roman" w:eastAsia="Calibri" w:hAnsi="Times New Roman" w:cs="Times New Roman"/>
                <w:color w:val="000000"/>
                <w:sz w:val="20"/>
                <w:szCs w:val="20"/>
                <w:lang w:eastAsia="en-US"/>
              </w:rPr>
              <w:t>2</w:t>
            </w:r>
            <w:proofErr w:type="gramEnd"/>
            <w:r w:rsidRPr="00081AD2">
              <w:rPr>
                <w:rFonts w:ascii="Times New Roman" w:eastAsia="Calibri" w:hAnsi="Times New Roman" w:cs="Times New Roman"/>
                <w:color w:val="000000"/>
                <w:sz w:val="20"/>
                <w:szCs w:val="20"/>
                <w:lang w:eastAsia="en-US"/>
              </w:rPr>
              <w:t xml:space="preserve"> основания</w:t>
            </w:r>
          </w:p>
        </w:tc>
        <w:tc>
          <w:tcPr>
            <w:tcW w:w="1630"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081AD2">
              <w:rPr>
                <w:rFonts w:ascii="Times New Roman" w:eastAsia="Calibri" w:hAnsi="Times New Roman" w:cs="Times New Roman"/>
                <w:color w:val="000000"/>
                <w:sz w:val="20"/>
                <w:szCs w:val="20"/>
                <w:lang w:eastAsia="en-US"/>
              </w:rPr>
              <w:t>1.375</w:t>
            </w:r>
          </w:p>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081AD2">
              <w:rPr>
                <w:rFonts w:ascii="Times New Roman" w:eastAsia="Calibri" w:hAnsi="Times New Roman" w:cs="Times New Roman"/>
                <w:i/>
                <w:iCs/>
                <w:color w:val="000000"/>
                <w:sz w:val="20"/>
                <w:szCs w:val="20"/>
                <w:lang w:eastAsia="en-US"/>
              </w:rPr>
              <w:t>0,275*5</w:t>
            </w:r>
          </w:p>
        </w:tc>
        <w:tc>
          <w:tcPr>
            <w:tcW w:w="14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ГЭСН27-04-005-04</w:t>
            </w:r>
          </w:p>
        </w:tc>
        <w:tc>
          <w:tcPr>
            <w:tcW w:w="15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p>
        </w:tc>
      </w:tr>
      <w:tr w:rsidR="00081AD2" w:rsidRPr="00081AD2" w:rsidTr="00093511">
        <w:trPr>
          <w:trHeight w:val="494"/>
        </w:trPr>
        <w:tc>
          <w:tcPr>
            <w:tcW w:w="597"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18</w:t>
            </w:r>
          </w:p>
        </w:tc>
        <w:tc>
          <w:tcPr>
            <w:tcW w:w="3261"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Розлив вяжущих материалов</w:t>
            </w:r>
          </w:p>
        </w:tc>
        <w:tc>
          <w:tcPr>
            <w:tcW w:w="1245"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1 т</w:t>
            </w:r>
          </w:p>
        </w:tc>
        <w:tc>
          <w:tcPr>
            <w:tcW w:w="1630"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081AD2">
              <w:rPr>
                <w:rFonts w:ascii="Times New Roman" w:eastAsia="Calibri" w:hAnsi="Times New Roman" w:cs="Times New Roman"/>
                <w:color w:val="000000"/>
                <w:sz w:val="20"/>
                <w:szCs w:val="20"/>
                <w:lang w:eastAsia="en-US"/>
              </w:rPr>
              <w:t>0.2136</w:t>
            </w:r>
          </w:p>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081AD2">
              <w:rPr>
                <w:rFonts w:ascii="Times New Roman" w:eastAsia="Calibri" w:hAnsi="Times New Roman" w:cs="Times New Roman"/>
                <w:i/>
                <w:iCs/>
                <w:color w:val="000000"/>
                <w:sz w:val="20"/>
                <w:szCs w:val="20"/>
                <w:lang w:eastAsia="en-US"/>
              </w:rPr>
              <w:t>267/1000*0,8</w:t>
            </w:r>
          </w:p>
        </w:tc>
        <w:tc>
          <w:tcPr>
            <w:tcW w:w="14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ГЭСН27-06-026-01</w:t>
            </w:r>
          </w:p>
        </w:tc>
        <w:tc>
          <w:tcPr>
            <w:tcW w:w="15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p>
        </w:tc>
      </w:tr>
      <w:tr w:rsidR="00081AD2" w:rsidRPr="00081AD2" w:rsidTr="00093511">
        <w:trPr>
          <w:trHeight w:val="989"/>
        </w:trPr>
        <w:tc>
          <w:tcPr>
            <w:tcW w:w="597"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19</w:t>
            </w:r>
          </w:p>
        </w:tc>
        <w:tc>
          <w:tcPr>
            <w:tcW w:w="3261"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245"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1000 м</w:t>
            </w:r>
            <w:proofErr w:type="gramStart"/>
            <w:r w:rsidRPr="00081AD2">
              <w:rPr>
                <w:rFonts w:ascii="Times New Roman" w:eastAsia="Calibri" w:hAnsi="Times New Roman" w:cs="Times New Roman"/>
                <w:color w:val="000000"/>
                <w:sz w:val="20"/>
                <w:szCs w:val="20"/>
                <w:lang w:eastAsia="en-US"/>
              </w:rPr>
              <w:t>2</w:t>
            </w:r>
            <w:proofErr w:type="gramEnd"/>
            <w:r w:rsidRPr="00081AD2">
              <w:rPr>
                <w:rFonts w:ascii="Times New Roman" w:eastAsia="Calibri" w:hAnsi="Times New Roman" w:cs="Times New Roman"/>
                <w:color w:val="000000"/>
                <w:sz w:val="20"/>
                <w:szCs w:val="20"/>
                <w:lang w:eastAsia="en-US"/>
              </w:rPr>
              <w:t xml:space="preserve"> покрытия</w:t>
            </w:r>
          </w:p>
        </w:tc>
        <w:tc>
          <w:tcPr>
            <w:tcW w:w="1630"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081AD2">
              <w:rPr>
                <w:rFonts w:ascii="Times New Roman" w:eastAsia="Calibri" w:hAnsi="Times New Roman" w:cs="Times New Roman"/>
                <w:color w:val="000000"/>
                <w:sz w:val="20"/>
                <w:szCs w:val="20"/>
                <w:lang w:eastAsia="en-US"/>
              </w:rPr>
              <w:t>0.267</w:t>
            </w:r>
          </w:p>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081AD2">
              <w:rPr>
                <w:rFonts w:ascii="Times New Roman" w:eastAsia="Calibri" w:hAnsi="Times New Roman" w:cs="Times New Roman"/>
                <w:i/>
                <w:iCs/>
                <w:color w:val="000000"/>
                <w:sz w:val="20"/>
                <w:szCs w:val="20"/>
                <w:lang w:eastAsia="en-US"/>
              </w:rPr>
              <w:t>267/1000</w:t>
            </w:r>
          </w:p>
        </w:tc>
        <w:tc>
          <w:tcPr>
            <w:tcW w:w="14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ГЭСН27-06-020-01</w:t>
            </w:r>
          </w:p>
        </w:tc>
        <w:tc>
          <w:tcPr>
            <w:tcW w:w="15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p>
        </w:tc>
      </w:tr>
      <w:tr w:rsidR="00081AD2" w:rsidRPr="00081AD2" w:rsidTr="00093511">
        <w:trPr>
          <w:trHeight w:val="742"/>
        </w:trPr>
        <w:tc>
          <w:tcPr>
            <w:tcW w:w="597"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20</w:t>
            </w:r>
          </w:p>
        </w:tc>
        <w:tc>
          <w:tcPr>
            <w:tcW w:w="3261"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Устройство выравнивающего слоя из асфальтобетонной смеси: с применением укладчиков асфальтобетона</w:t>
            </w:r>
          </w:p>
        </w:tc>
        <w:tc>
          <w:tcPr>
            <w:tcW w:w="1245"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100 т смеси</w:t>
            </w:r>
          </w:p>
        </w:tc>
        <w:tc>
          <w:tcPr>
            <w:tcW w:w="1630"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081AD2">
              <w:rPr>
                <w:rFonts w:ascii="Times New Roman" w:eastAsia="Calibri" w:hAnsi="Times New Roman" w:cs="Times New Roman"/>
                <w:color w:val="000000"/>
                <w:sz w:val="20"/>
                <w:szCs w:val="20"/>
                <w:lang w:eastAsia="en-US"/>
              </w:rPr>
              <w:t>0.015</w:t>
            </w:r>
          </w:p>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i/>
                <w:iCs/>
                <w:color w:val="000000"/>
                <w:sz w:val="20"/>
                <w:szCs w:val="20"/>
                <w:lang w:eastAsia="en-US"/>
              </w:rPr>
            </w:pPr>
            <w:r w:rsidRPr="00081AD2">
              <w:rPr>
                <w:rFonts w:ascii="Times New Roman" w:eastAsia="Calibri" w:hAnsi="Times New Roman" w:cs="Times New Roman"/>
                <w:i/>
                <w:iCs/>
                <w:color w:val="000000"/>
                <w:sz w:val="20"/>
                <w:szCs w:val="20"/>
                <w:lang w:eastAsia="en-US"/>
              </w:rPr>
              <w:t>1,5/100</w:t>
            </w:r>
          </w:p>
        </w:tc>
        <w:tc>
          <w:tcPr>
            <w:tcW w:w="14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081AD2">
              <w:rPr>
                <w:rFonts w:ascii="Times New Roman" w:eastAsia="Calibri" w:hAnsi="Times New Roman" w:cs="Times New Roman"/>
                <w:color w:val="000000"/>
                <w:sz w:val="20"/>
                <w:szCs w:val="20"/>
                <w:lang w:eastAsia="en-US"/>
              </w:rPr>
              <w:t>ГЭСН27-03-004-01</w:t>
            </w:r>
          </w:p>
        </w:tc>
        <w:tc>
          <w:tcPr>
            <w:tcW w:w="1518" w:type="dxa"/>
            <w:tcBorders>
              <w:top w:val="single" w:sz="6" w:space="0" w:color="auto"/>
              <w:left w:val="single" w:sz="6" w:space="0" w:color="auto"/>
              <w:bottom w:val="single" w:sz="6" w:space="0" w:color="auto"/>
              <w:right w:val="single" w:sz="6" w:space="0" w:color="auto"/>
            </w:tcBorders>
          </w:tcPr>
          <w:p w:rsidR="00081AD2" w:rsidRPr="00081AD2" w:rsidRDefault="00081AD2" w:rsidP="00081AD2">
            <w:pPr>
              <w:autoSpaceDE w:val="0"/>
              <w:autoSpaceDN w:val="0"/>
              <w:adjustRightInd w:val="0"/>
              <w:spacing w:after="0" w:line="240" w:lineRule="auto"/>
              <w:rPr>
                <w:rFonts w:ascii="Times New Roman" w:eastAsia="Calibri" w:hAnsi="Times New Roman" w:cs="Times New Roman"/>
                <w:color w:val="000000"/>
                <w:sz w:val="20"/>
                <w:szCs w:val="20"/>
                <w:lang w:eastAsia="en-US"/>
              </w:rPr>
            </w:pPr>
          </w:p>
        </w:tc>
      </w:tr>
    </w:tbl>
    <w:p w:rsidR="00081AD2" w:rsidRPr="00081AD2" w:rsidRDefault="00081AD2" w:rsidP="00081AD2">
      <w:pPr>
        <w:spacing w:after="0" w:line="240" w:lineRule="auto"/>
        <w:ind w:right="-285"/>
        <w:jc w:val="both"/>
        <w:rPr>
          <w:rFonts w:ascii="Times New Roman" w:eastAsia="Times New Roman" w:hAnsi="Times New Roman" w:cs="Times New Roman"/>
          <w:b/>
          <w:sz w:val="20"/>
          <w:szCs w:val="20"/>
        </w:rPr>
      </w:pPr>
    </w:p>
    <w:p w:rsidR="00081AD2" w:rsidRPr="00081AD2" w:rsidRDefault="00081AD2" w:rsidP="00081AD2">
      <w:pPr>
        <w:spacing w:after="0" w:line="240" w:lineRule="auto"/>
        <w:jc w:val="center"/>
        <w:rPr>
          <w:rFonts w:ascii="Times New Roman" w:eastAsia="Times New Roman" w:hAnsi="Times New Roman" w:cs="Times New Roman"/>
          <w:b/>
          <w:caps/>
          <w:sz w:val="20"/>
          <w:szCs w:val="20"/>
        </w:rPr>
      </w:pPr>
      <w:r w:rsidRPr="00081AD2">
        <w:rPr>
          <w:rFonts w:ascii="Times New Roman" w:eastAsia="Times New Roman" w:hAnsi="Times New Roman" w:cs="Times New Roman"/>
          <w:b/>
          <w:caps/>
          <w:sz w:val="20"/>
          <w:szCs w:val="20"/>
        </w:rPr>
        <w:t>Требования</w:t>
      </w:r>
    </w:p>
    <w:p w:rsidR="00081AD2" w:rsidRPr="00081AD2" w:rsidRDefault="00081AD2" w:rsidP="00081AD2">
      <w:pPr>
        <w:widowControl w:val="0"/>
        <w:spacing w:after="0" w:line="240" w:lineRule="auto"/>
        <w:ind w:firstLine="709"/>
        <w:jc w:val="center"/>
        <w:rPr>
          <w:rFonts w:ascii="Times New Roman" w:eastAsia="Calibri" w:hAnsi="Times New Roman" w:cs="Times New Roman"/>
          <w:b/>
          <w:sz w:val="20"/>
          <w:szCs w:val="20"/>
        </w:rPr>
      </w:pPr>
      <w:r w:rsidRPr="00081AD2">
        <w:rPr>
          <w:rFonts w:ascii="Times New Roman" w:eastAsia="Calibri" w:hAnsi="Times New Roman" w:cs="Times New Roman"/>
          <w:b/>
          <w:sz w:val="20"/>
          <w:szCs w:val="20"/>
        </w:rPr>
        <w:t xml:space="preserve">к качеству, техническим, функциональным характеристикам </w:t>
      </w:r>
    </w:p>
    <w:p w:rsidR="00081AD2" w:rsidRPr="00081AD2" w:rsidRDefault="00081AD2" w:rsidP="00081AD2">
      <w:pPr>
        <w:widowControl w:val="0"/>
        <w:spacing w:after="0" w:line="240" w:lineRule="auto"/>
        <w:ind w:firstLine="709"/>
        <w:jc w:val="center"/>
        <w:rPr>
          <w:rFonts w:ascii="Times New Roman" w:eastAsia="Calibri" w:hAnsi="Times New Roman" w:cs="Times New Roman"/>
          <w:b/>
          <w:sz w:val="20"/>
          <w:szCs w:val="20"/>
        </w:rPr>
      </w:pPr>
      <w:r w:rsidRPr="00081AD2">
        <w:rPr>
          <w:rFonts w:ascii="Times New Roman" w:eastAsia="Calibri" w:hAnsi="Times New Roman" w:cs="Times New Roman"/>
          <w:b/>
          <w:sz w:val="20"/>
          <w:szCs w:val="20"/>
        </w:rPr>
        <w:t xml:space="preserve">(потребительским свойствам), безопасности  и иные показатели, связанные </w:t>
      </w:r>
    </w:p>
    <w:p w:rsidR="00081AD2" w:rsidRPr="00081AD2" w:rsidRDefault="00081AD2" w:rsidP="00081AD2">
      <w:pPr>
        <w:widowControl w:val="0"/>
        <w:spacing w:after="0" w:line="240" w:lineRule="auto"/>
        <w:ind w:firstLine="709"/>
        <w:jc w:val="center"/>
        <w:rPr>
          <w:rFonts w:ascii="Times New Roman" w:eastAsia="Times New Roman" w:hAnsi="Times New Roman" w:cs="Times New Roman"/>
          <w:b/>
          <w:sz w:val="20"/>
          <w:szCs w:val="20"/>
        </w:rPr>
      </w:pPr>
      <w:r w:rsidRPr="00081AD2">
        <w:rPr>
          <w:rFonts w:ascii="Times New Roman" w:eastAsia="Calibri" w:hAnsi="Times New Roman" w:cs="Times New Roman"/>
          <w:b/>
          <w:sz w:val="20"/>
          <w:szCs w:val="20"/>
        </w:rPr>
        <w:t xml:space="preserve">с определением соответствия </w:t>
      </w:r>
      <w:r w:rsidRPr="00081AD2">
        <w:rPr>
          <w:rFonts w:ascii="Times New Roman" w:eastAsia="Times New Roman" w:hAnsi="Times New Roman" w:cs="Times New Roman"/>
          <w:b/>
          <w:sz w:val="20"/>
          <w:szCs w:val="20"/>
        </w:rPr>
        <w:t>товаров, используемых при выполнении</w:t>
      </w:r>
      <w:r w:rsidRPr="00081AD2">
        <w:rPr>
          <w:rFonts w:ascii="Times New Roman" w:eastAsia="Calibri" w:hAnsi="Times New Roman" w:cs="Times New Roman"/>
          <w:b/>
          <w:sz w:val="20"/>
          <w:szCs w:val="20"/>
        </w:rPr>
        <w:t xml:space="preserve"> </w:t>
      </w:r>
      <w:r w:rsidRPr="00081AD2">
        <w:rPr>
          <w:rFonts w:ascii="Times New Roman" w:eastAsia="Times New Roman" w:hAnsi="Times New Roman" w:cs="Times New Roman"/>
          <w:b/>
          <w:sz w:val="20"/>
          <w:szCs w:val="20"/>
        </w:rPr>
        <w:t xml:space="preserve">работ </w:t>
      </w:r>
    </w:p>
    <w:p w:rsidR="00081AD2" w:rsidRPr="00081AD2" w:rsidRDefault="00081AD2" w:rsidP="00081AD2">
      <w:pPr>
        <w:widowControl w:val="0"/>
        <w:spacing w:after="0" w:line="240" w:lineRule="auto"/>
        <w:ind w:firstLine="709"/>
        <w:jc w:val="center"/>
        <w:rPr>
          <w:rFonts w:ascii="Times New Roman" w:eastAsia="Times New Roman" w:hAnsi="Times New Roman" w:cs="Times New Roman"/>
          <w:b/>
          <w:sz w:val="20"/>
          <w:szCs w:val="20"/>
        </w:rPr>
      </w:pPr>
      <w:r w:rsidRPr="00081AD2">
        <w:rPr>
          <w:rFonts w:ascii="Times New Roman" w:eastAsia="Times New Roman" w:hAnsi="Times New Roman" w:cs="Times New Roman"/>
          <w:b/>
          <w:sz w:val="20"/>
          <w:szCs w:val="20"/>
        </w:rPr>
        <w:t xml:space="preserve">по благоустройству территории, перед детским садом «Росинка», </w:t>
      </w:r>
      <w:proofErr w:type="gramStart"/>
      <w:r w:rsidRPr="00081AD2">
        <w:rPr>
          <w:rFonts w:ascii="Times New Roman" w:eastAsia="Times New Roman" w:hAnsi="Times New Roman" w:cs="Times New Roman"/>
          <w:b/>
          <w:sz w:val="20"/>
          <w:szCs w:val="20"/>
        </w:rPr>
        <w:t>в</w:t>
      </w:r>
      <w:proofErr w:type="gramEnd"/>
      <w:r w:rsidRPr="00081AD2">
        <w:rPr>
          <w:rFonts w:ascii="Times New Roman" w:eastAsia="Times New Roman" w:hAnsi="Times New Roman" w:cs="Times New Roman"/>
          <w:b/>
          <w:sz w:val="20"/>
          <w:szCs w:val="20"/>
        </w:rPr>
        <w:t xml:space="preserve"> с. Новицкое</w:t>
      </w:r>
    </w:p>
    <w:p w:rsidR="00081AD2" w:rsidRPr="00081AD2" w:rsidRDefault="00081AD2" w:rsidP="00081AD2">
      <w:pPr>
        <w:widowControl w:val="0"/>
        <w:spacing w:after="0" w:line="240" w:lineRule="auto"/>
        <w:ind w:firstLine="709"/>
        <w:jc w:val="center"/>
        <w:rPr>
          <w:rFonts w:ascii="Times New Roman" w:eastAsia="Times New Roman" w:hAnsi="Times New Roman" w:cs="Times New Roman"/>
          <w:b/>
          <w:sz w:val="20"/>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4111"/>
        <w:gridCol w:w="3969"/>
      </w:tblGrid>
      <w:tr w:rsidR="00081AD2" w:rsidRPr="00081AD2" w:rsidTr="00093511">
        <w:tc>
          <w:tcPr>
            <w:tcW w:w="1844" w:type="dxa"/>
          </w:tcPr>
          <w:p w:rsidR="00081AD2" w:rsidRPr="00081AD2" w:rsidRDefault="00081AD2" w:rsidP="00081AD2">
            <w:pPr>
              <w:spacing w:after="0" w:line="240" w:lineRule="auto"/>
              <w:jc w:val="center"/>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Наименование товара</w:t>
            </w:r>
          </w:p>
        </w:tc>
        <w:tc>
          <w:tcPr>
            <w:tcW w:w="4111" w:type="dxa"/>
          </w:tcPr>
          <w:p w:rsidR="00081AD2" w:rsidRPr="00081AD2" w:rsidRDefault="00081AD2" w:rsidP="00081AD2">
            <w:pPr>
              <w:spacing w:after="0" w:line="240" w:lineRule="auto"/>
              <w:jc w:val="center"/>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Значения показателей</w:t>
            </w:r>
          </w:p>
        </w:tc>
        <w:tc>
          <w:tcPr>
            <w:tcW w:w="3969" w:type="dxa"/>
          </w:tcPr>
          <w:p w:rsidR="00081AD2" w:rsidRPr="00081AD2" w:rsidRDefault="00081AD2" w:rsidP="00081AD2">
            <w:pPr>
              <w:spacing w:after="0" w:line="240" w:lineRule="auto"/>
              <w:jc w:val="center"/>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Значения показателей, которые не могут изменяться</w:t>
            </w:r>
          </w:p>
        </w:tc>
      </w:tr>
      <w:tr w:rsidR="00081AD2" w:rsidRPr="00081AD2" w:rsidTr="00093511">
        <w:tc>
          <w:tcPr>
            <w:tcW w:w="1844" w:type="dxa"/>
          </w:tcPr>
          <w:p w:rsidR="00081AD2" w:rsidRPr="00081AD2" w:rsidRDefault="00081AD2" w:rsidP="00081AD2">
            <w:pPr>
              <w:spacing w:after="0" w:line="240" w:lineRule="auto"/>
              <w:jc w:val="center"/>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Щебень</w:t>
            </w:r>
          </w:p>
        </w:tc>
        <w:tc>
          <w:tcPr>
            <w:tcW w:w="4111" w:type="dxa"/>
          </w:tcPr>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физико-механические свойства щебня в соответствии с требованиями </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ГОСТ 8267-93, 8269.0-97: </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фракция 40-70, </w:t>
            </w:r>
            <w:proofErr w:type="spellStart"/>
            <w:r w:rsidRPr="00081AD2">
              <w:rPr>
                <w:rFonts w:ascii="Times New Roman" w:eastAsia="Times New Roman" w:hAnsi="Times New Roman" w:cs="Times New Roman"/>
                <w:sz w:val="20"/>
                <w:szCs w:val="20"/>
              </w:rPr>
              <w:t>Дробимость</w:t>
            </w:r>
            <w:proofErr w:type="spellEnd"/>
            <w:r w:rsidRPr="00081AD2">
              <w:rPr>
                <w:rFonts w:ascii="Times New Roman" w:eastAsia="Times New Roman" w:hAnsi="Times New Roman" w:cs="Times New Roman"/>
                <w:sz w:val="20"/>
                <w:szCs w:val="20"/>
              </w:rPr>
              <w:t xml:space="preserve"> &gt;=800;</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Содержание в щебне зерен пластинчатой и игловатой формы &lt;=35;</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Морозостойкость. Выдержал циклов замораживания и оттаивания &gt;=</w:t>
            </w:r>
            <w:r w:rsidRPr="00081AD2">
              <w:rPr>
                <w:rFonts w:ascii="Times New Roman" w:eastAsia="Times New Roman" w:hAnsi="Times New Roman" w:cs="Times New Roman"/>
                <w:sz w:val="20"/>
                <w:szCs w:val="20"/>
                <w:lang w:val="en-US"/>
              </w:rPr>
              <w:t>F</w:t>
            </w:r>
            <w:r w:rsidRPr="00081AD2">
              <w:rPr>
                <w:rFonts w:ascii="Times New Roman" w:eastAsia="Times New Roman" w:hAnsi="Times New Roman" w:cs="Times New Roman"/>
                <w:sz w:val="20"/>
                <w:szCs w:val="20"/>
              </w:rPr>
              <w:t>50;</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Удельная эффективная активность естественных радионуклидов Бк\кг &lt;=370Бк\кг</w:t>
            </w:r>
          </w:p>
        </w:tc>
        <w:tc>
          <w:tcPr>
            <w:tcW w:w="3969" w:type="dxa"/>
          </w:tcPr>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физико-механические свойства щебня в соответствии с требованиями </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ГОСТ 8267-93, 8269.0-97: </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фракция 40-70, </w:t>
            </w:r>
            <w:proofErr w:type="spellStart"/>
            <w:r w:rsidRPr="00081AD2">
              <w:rPr>
                <w:rFonts w:ascii="Times New Roman" w:eastAsia="Times New Roman" w:hAnsi="Times New Roman" w:cs="Times New Roman"/>
                <w:sz w:val="20"/>
                <w:szCs w:val="20"/>
              </w:rPr>
              <w:t>Дробимость</w:t>
            </w:r>
            <w:proofErr w:type="spellEnd"/>
            <w:r w:rsidRPr="00081AD2">
              <w:rPr>
                <w:rFonts w:ascii="Times New Roman" w:eastAsia="Times New Roman" w:hAnsi="Times New Roman" w:cs="Times New Roman"/>
                <w:sz w:val="20"/>
                <w:szCs w:val="20"/>
              </w:rPr>
              <w:t xml:space="preserve"> &gt;=800;</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Содержание в щебне зерен пластинчатой и игловатой формы &lt;=35;</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Морозостойкость. Выдержал циклов замораживания и оттаивания &gt;=</w:t>
            </w:r>
            <w:r w:rsidRPr="00081AD2">
              <w:rPr>
                <w:rFonts w:ascii="Times New Roman" w:eastAsia="Times New Roman" w:hAnsi="Times New Roman" w:cs="Times New Roman"/>
                <w:sz w:val="20"/>
                <w:szCs w:val="20"/>
                <w:lang w:val="en-US"/>
              </w:rPr>
              <w:t>F</w:t>
            </w:r>
            <w:r w:rsidRPr="00081AD2">
              <w:rPr>
                <w:rFonts w:ascii="Times New Roman" w:eastAsia="Times New Roman" w:hAnsi="Times New Roman" w:cs="Times New Roman"/>
                <w:sz w:val="20"/>
                <w:szCs w:val="20"/>
              </w:rPr>
              <w:t>50;</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Удельная эффективная активность естественных радионуклидов Бк\кг &lt;=370Бк\кг</w:t>
            </w:r>
          </w:p>
        </w:tc>
      </w:tr>
      <w:tr w:rsidR="00081AD2" w:rsidRPr="00081AD2" w:rsidTr="00093511">
        <w:tc>
          <w:tcPr>
            <w:tcW w:w="1844" w:type="dxa"/>
          </w:tcPr>
          <w:p w:rsidR="00081AD2" w:rsidRPr="00081AD2" w:rsidRDefault="00081AD2" w:rsidP="00081AD2">
            <w:pPr>
              <w:spacing w:after="0" w:line="240" w:lineRule="auto"/>
              <w:jc w:val="center"/>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Асфальтобетонная смесь</w:t>
            </w:r>
          </w:p>
        </w:tc>
        <w:tc>
          <w:tcPr>
            <w:tcW w:w="4111" w:type="dxa"/>
          </w:tcPr>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физико-механические свойства щебня в соответствии с требованиями  ГОСТ 9128-97:</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Тип</w:t>
            </w:r>
            <w:proofErr w:type="gramStart"/>
            <w:r w:rsidRPr="00081AD2">
              <w:rPr>
                <w:rFonts w:ascii="Times New Roman" w:eastAsia="Times New Roman" w:hAnsi="Times New Roman" w:cs="Times New Roman"/>
                <w:sz w:val="20"/>
                <w:szCs w:val="20"/>
              </w:rPr>
              <w:t xml:space="preserve"> Б</w:t>
            </w:r>
            <w:proofErr w:type="gramEnd"/>
            <w:r w:rsidRPr="00081AD2">
              <w:rPr>
                <w:rFonts w:ascii="Times New Roman" w:eastAsia="Times New Roman" w:hAnsi="Times New Roman" w:cs="Times New Roman"/>
                <w:sz w:val="20"/>
                <w:szCs w:val="20"/>
              </w:rPr>
              <w:t>, марка 2 Водонасыщение 1,5 - 4;</w:t>
            </w:r>
          </w:p>
          <w:p w:rsidR="00081AD2" w:rsidRPr="00081AD2" w:rsidRDefault="00081AD2" w:rsidP="00081AD2">
            <w:pPr>
              <w:spacing w:after="0" w:line="240" w:lineRule="auto"/>
              <w:rPr>
                <w:rFonts w:ascii="Times New Roman" w:eastAsia="Times New Roman" w:hAnsi="Times New Roman" w:cs="Times New Roman"/>
                <w:sz w:val="20"/>
                <w:szCs w:val="20"/>
              </w:rPr>
            </w:pPr>
            <w:proofErr w:type="spellStart"/>
            <w:r w:rsidRPr="00081AD2">
              <w:rPr>
                <w:rFonts w:ascii="Times New Roman" w:eastAsia="Times New Roman" w:hAnsi="Times New Roman" w:cs="Times New Roman"/>
                <w:sz w:val="20"/>
                <w:szCs w:val="20"/>
              </w:rPr>
              <w:t>Сдвигоустойчивость</w:t>
            </w:r>
            <w:proofErr w:type="spellEnd"/>
            <w:r w:rsidRPr="00081AD2">
              <w:rPr>
                <w:rFonts w:ascii="Times New Roman" w:eastAsia="Times New Roman" w:hAnsi="Times New Roman" w:cs="Times New Roman"/>
                <w:sz w:val="20"/>
                <w:szCs w:val="20"/>
              </w:rPr>
              <w:t xml:space="preserve"> &gt;=0,81</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по коэффициенту внутреннего трения &gt;=0,35</w:t>
            </w:r>
          </w:p>
          <w:p w:rsidR="00081AD2" w:rsidRPr="00081AD2" w:rsidRDefault="00081AD2" w:rsidP="00081AD2">
            <w:pPr>
              <w:spacing w:after="0" w:line="240" w:lineRule="auto"/>
              <w:rPr>
                <w:rFonts w:ascii="Times New Roman" w:eastAsia="Times New Roman" w:hAnsi="Times New Roman" w:cs="Times New Roman"/>
                <w:sz w:val="20"/>
                <w:szCs w:val="20"/>
              </w:rPr>
            </w:pPr>
            <w:proofErr w:type="spellStart"/>
            <w:r w:rsidRPr="00081AD2">
              <w:rPr>
                <w:rFonts w:ascii="Times New Roman" w:eastAsia="Times New Roman" w:hAnsi="Times New Roman" w:cs="Times New Roman"/>
                <w:sz w:val="20"/>
                <w:szCs w:val="20"/>
              </w:rPr>
              <w:t>Трещиностойкость</w:t>
            </w:r>
            <w:proofErr w:type="spellEnd"/>
            <w:r w:rsidRPr="00081AD2">
              <w:rPr>
                <w:rFonts w:ascii="Times New Roman" w:eastAsia="Times New Roman" w:hAnsi="Times New Roman" w:cs="Times New Roman"/>
                <w:sz w:val="20"/>
                <w:szCs w:val="20"/>
              </w:rPr>
              <w:t xml:space="preserve"> 3,0-6,5</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Предел прочности при сжатии, МПа:</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 при 20 </w:t>
            </w:r>
            <w:proofErr w:type="spellStart"/>
            <w:r w:rsidRPr="00081AD2">
              <w:rPr>
                <w:rFonts w:ascii="Times New Roman" w:eastAsia="Times New Roman" w:hAnsi="Times New Roman" w:cs="Times New Roman"/>
                <w:sz w:val="20"/>
                <w:szCs w:val="20"/>
              </w:rPr>
              <w:t>град</w:t>
            </w:r>
            <w:proofErr w:type="gramStart"/>
            <w:r w:rsidRPr="00081AD2">
              <w:rPr>
                <w:rFonts w:ascii="Times New Roman" w:eastAsia="Times New Roman" w:hAnsi="Times New Roman" w:cs="Times New Roman"/>
                <w:sz w:val="20"/>
                <w:szCs w:val="20"/>
              </w:rPr>
              <w:t>.С</w:t>
            </w:r>
            <w:proofErr w:type="spellEnd"/>
            <w:proofErr w:type="gramEnd"/>
            <w:r w:rsidRPr="00081AD2">
              <w:rPr>
                <w:rFonts w:ascii="Times New Roman" w:eastAsia="Times New Roman" w:hAnsi="Times New Roman" w:cs="Times New Roman"/>
                <w:sz w:val="20"/>
                <w:szCs w:val="20"/>
              </w:rPr>
              <w:t xml:space="preserve"> - 2,2</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 при 50 </w:t>
            </w:r>
            <w:proofErr w:type="spellStart"/>
            <w:r w:rsidRPr="00081AD2">
              <w:rPr>
                <w:rFonts w:ascii="Times New Roman" w:eastAsia="Times New Roman" w:hAnsi="Times New Roman" w:cs="Times New Roman"/>
                <w:sz w:val="20"/>
                <w:szCs w:val="20"/>
              </w:rPr>
              <w:t>град</w:t>
            </w:r>
            <w:proofErr w:type="gramStart"/>
            <w:r w:rsidRPr="00081AD2">
              <w:rPr>
                <w:rFonts w:ascii="Times New Roman" w:eastAsia="Times New Roman" w:hAnsi="Times New Roman" w:cs="Times New Roman"/>
                <w:sz w:val="20"/>
                <w:szCs w:val="20"/>
              </w:rPr>
              <w:t>.С</w:t>
            </w:r>
            <w:proofErr w:type="spellEnd"/>
            <w:proofErr w:type="gramEnd"/>
            <w:r w:rsidRPr="00081AD2">
              <w:rPr>
                <w:rFonts w:ascii="Times New Roman" w:eastAsia="Times New Roman" w:hAnsi="Times New Roman" w:cs="Times New Roman"/>
                <w:sz w:val="20"/>
                <w:szCs w:val="20"/>
              </w:rPr>
              <w:t xml:space="preserve"> – 1</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 при 0 </w:t>
            </w:r>
            <w:proofErr w:type="spellStart"/>
            <w:r w:rsidRPr="00081AD2">
              <w:rPr>
                <w:rFonts w:ascii="Times New Roman" w:eastAsia="Times New Roman" w:hAnsi="Times New Roman" w:cs="Times New Roman"/>
                <w:sz w:val="20"/>
                <w:szCs w:val="20"/>
              </w:rPr>
              <w:t>град</w:t>
            </w:r>
            <w:proofErr w:type="gramStart"/>
            <w:r w:rsidRPr="00081AD2">
              <w:rPr>
                <w:rFonts w:ascii="Times New Roman" w:eastAsia="Times New Roman" w:hAnsi="Times New Roman" w:cs="Times New Roman"/>
                <w:sz w:val="20"/>
                <w:szCs w:val="20"/>
              </w:rPr>
              <w:t>.С</w:t>
            </w:r>
            <w:proofErr w:type="spellEnd"/>
            <w:proofErr w:type="gramEnd"/>
            <w:r w:rsidRPr="00081AD2">
              <w:rPr>
                <w:rFonts w:ascii="Times New Roman" w:eastAsia="Times New Roman" w:hAnsi="Times New Roman" w:cs="Times New Roman"/>
                <w:sz w:val="20"/>
                <w:szCs w:val="20"/>
              </w:rPr>
              <w:t xml:space="preserve"> - &lt;=12,0</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коэффициент водостойкости</w:t>
            </w:r>
            <w:proofErr w:type="gramStart"/>
            <w:r w:rsidRPr="00081AD2">
              <w:rPr>
                <w:rFonts w:ascii="Times New Roman" w:eastAsia="Times New Roman" w:hAnsi="Times New Roman" w:cs="Times New Roman"/>
                <w:sz w:val="20"/>
                <w:szCs w:val="20"/>
              </w:rPr>
              <w:t xml:space="preserve"> </w:t>
            </w:r>
            <w:proofErr w:type="spellStart"/>
            <w:r w:rsidRPr="00081AD2">
              <w:rPr>
                <w:rFonts w:ascii="Times New Roman" w:eastAsia="Times New Roman" w:hAnsi="Times New Roman" w:cs="Times New Roman"/>
                <w:sz w:val="20"/>
                <w:szCs w:val="20"/>
              </w:rPr>
              <w:t>К</w:t>
            </w:r>
            <w:proofErr w:type="gramEnd"/>
            <w:r w:rsidRPr="00081AD2">
              <w:rPr>
                <w:rFonts w:ascii="Times New Roman" w:eastAsia="Times New Roman" w:hAnsi="Times New Roman" w:cs="Times New Roman"/>
                <w:sz w:val="20"/>
                <w:szCs w:val="20"/>
              </w:rPr>
              <w:t>в</w:t>
            </w:r>
            <w:proofErr w:type="spellEnd"/>
            <w:r w:rsidRPr="00081AD2">
              <w:rPr>
                <w:rFonts w:ascii="Times New Roman" w:eastAsia="Times New Roman" w:hAnsi="Times New Roman" w:cs="Times New Roman"/>
                <w:sz w:val="20"/>
                <w:szCs w:val="20"/>
              </w:rPr>
              <w:t xml:space="preserve"> &gt;=0,85</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коэффициент водостойкости  при длительном водонасыщении &gt;=0,75</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Пористость минерального состава, % по объему 14-19</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Остаточная пористость, % по объему 2,5 - 5,0</w:t>
            </w:r>
          </w:p>
        </w:tc>
        <w:tc>
          <w:tcPr>
            <w:tcW w:w="3969" w:type="dxa"/>
          </w:tcPr>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физико-механические свойства щебня в соответствии с требованиями  ГОСТ 9128-97:</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Тип</w:t>
            </w:r>
            <w:proofErr w:type="gramStart"/>
            <w:r w:rsidRPr="00081AD2">
              <w:rPr>
                <w:rFonts w:ascii="Times New Roman" w:eastAsia="Times New Roman" w:hAnsi="Times New Roman" w:cs="Times New Roman"/>
                <w:sz w:val="20"/>
                <w:szCs w:val="20"/>
              </w:rPr>
              <w:t xml:space="preserve"> Б</w:t>
            </w:r>
            <w:proofErr w:type="gramEnd"/>
            <w:r w:rsidRPr="00081AD2">
              <w:rPr>
                <w:rFonts w:ascii="Times New Roman" w:eastAsia="Times New Roman" w:hAnsi="Times New Roman" w:cs="Times New Roman"/>
                <w:sz w:val="20"/>
                <w:szCs w:val="20"/>
              </w:rPr>
              <w:t>, марка 2 Водонасыщение 1,5 - 4;</w:t>
            </w:r>
          </w:p>
          <w:p w:rsidR="00081AD2" w:rsidRPr="00081AD2" w:rsidRDefault="00081AD2" w:rsidP="00081AD2">
            <w:pPr>
              <w:spacing w:after="0" w:line="240" w:lineRule="auto"/>
              <w:rPr>
                <w:rFonts w:ascii="Times New Roman" w:eastAsia="Times New Roman" w:hAnsi="Times New Roman" w:cs="Times New Roman"/>
                <w:sz w:val="20"/>
                <w:szCs w:val="20"/>
              </w:rPr>
            </w:pPr>
            <w:proofErr w:type="spellStart"/>
            <w:r w:rsidRPr="00081AD2">
              <w:rPr>
                <w:rFonts w:ascii="Times New Roman" w:eastAsia="Times New Roman" w:hAnsi="Times New Roman" w:cs="Times New Roman"/>
                <w:sz w:val="20"/>
                <w:szCs w:val="20"/>
              </w:rPr>
              <w:t>Сдвигоустойчивость</w:t>
            </w:r>
            <w:proofErr w:type="spellEnd"/>
            <w:r w:rsidRPr="00081AD2">
              <w:rPr>
                <w:rFonts w:ascii="Times New Roman" w:eastAsia="Times New Roman" w:hAnsi="Times New Roman" w:cs="Times New Roman"/>
                <w:sz w:val="20"/>
                <w:szCs w:val="20"/>
              </w:rPr>
              <w:t xml:space="preserve"> &gt;=0,81</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по коэффициенту внутреннего трения &gt;=0,35</w:t>
            </w:r>
          </w:p>
          <w:p w:rsidR="00081AD2" w:rsidRPr="00081AD2" w:rsidRDefault="00081AD2" w:rsidP="00081AD2">
            <w:pPr>
              <w:spacing w:after="0" w:line="240" w:lineRule="auto"/>
              <w:rPr>
                <w:rFonts w:ascii="Times New Roman" w:eastAsia="Times New Roman" w:hAnsi="Times New Roman" w:cs="Times New Roman"/>
                <w:sz w:val="20"/>
                <w:szCs w:val="20"/>
              </w:rPr>
            </w:pPr>
            <w:proofErr w:type="spellStart"/>
            <w:r w:rsidRPr="00081AD2">
              <w:rPr>
                <w:rFonts w:ascii="Times New Roman" w:eastAsia="Times New Roman" w:hAnsi="Times New Roman" w:cs="Times New Roman"/>
                <w:sz w:val="20"/>
                <w:szCs w:val="20"/>
              </w:rPr>
              <w:t>Трещиностойкость</w:t>
            </w:r>
            <w:proofErr w:type="spellEnd"/>
            <w:r w:rsidRPr="00081AD2">
              <w:rPr>
                <w:rFonts w:ascii="Times New Roman" w:eastAsia="Times New Roman" w:hAnsi="Times New Roman" w:cs="Times New Roman"/>
                <w:sz w:val="20"/>
                <w:szCs w:val="20"/>
              </w:rPr>
              <w:t xml:space="preserve"> 3,0-6,5</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Предел прочности при сжатии, МПа:</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 при 20 </w:t>
            </w:r>
            <w:proofErr w:type="spellStart"/>
            <w:r w:rsidRPr="00081AD2">
              <w:rPr>
                <w:rFonts w:ascii="Times New Roman" w:eastAsia="Times New Roman" w:hAnsi="Times New Roman" w:cs="Times New Roman"/>
                <w:sz w:val="20"/>
                <w:szCs w:val="20"/>
              </w:rPr>
              <w:t>град</w:t>
            </w:r>
            <w:proofErr w:type="gramStart"/>
            <w:r w:rsidRPr="00081AD2">
              <w:rPr>
                <w:rFonts w:ascii="Times New Roman" w:eastAsia="Times New Roman" w:hAnsi="Times New Roman" w:cs="Times New Roman"/>
                <w:sz w:val="20"/>
                <w:szCs w:val="20"/>
              </w:rPr>
              <w:t>.С</w:t>
            </w:r>
            <w:proofErr w:type="spellEnd"/>
            <w:proofErr w:type="gramEnd"/>
            <w:r w:rsidRPr="00081AD2">
              <w:rPr>
                <w:rFonts w:ascii="Times New Roman" w:eastAsia="Times New Roman" w:hAnsi="Times New Roman" w:cs="Times New Roman"/>
                <w:sz w:val="20"/>
                <w:szCs w:val="20"/>
              </w:rPr>
              <w:t xml:space="preserve"> - 2,2</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 при 50 </w:t>
            </w:r>
            <w:proofErr w:type="spellStart"/>
            <w:r w:rsidRPr="00081AD2">
              <w:rPr>
                <w:rFonts w:ascii="Times New Roman" w:eastAsia="Times New Roman" w:hAnsi="Times New Roman" w:cs="Times New Roman"/>
                <w:sz w:val="20"/>
                <w:szCs w:val="20"/>
              </w:rPr>
              <w:t>град</w:t>
            </w:r>
            <w:proofErr w:type="gramStart"/>
            <w:r w:rsidRPr="00081AD2">
              <w:rPr>
                <w:rFonts w:ascii="Times New Roman" w:eastAsia="Times New Roman" w:hAnsi="Times New Roman" w:cs="Times New Roman"/>
                <w:sz w:val="20"/>
                <w:szCs w:val="20"/>
              </w:rPr>
              <w:t>.С</w:t>
            </w:r>
            <w:proofErr w:type="spellEnd"/>
            <w:proofErr w:type="gramEnd"/>
            <w:r w:rsidRPr="00081AD2">
              <w:rPr>
                <w:rFonts w:ascii="Times New Roman" w:eastAsia="Times New Roman" w:hAnsi="Times New Roman" w:cs="Times New Roman"/>
                <w:sz w:val="20"/>
                <w:szCs w:val="20"/>
              </w:rPr>
              <w:t xml:space="preserve"> – 1</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 при 0 </w:t>
            </w:r>
            <w:proofErr w:type="spellStart"/>
            <w:r w:rsidRPr="00081AD2">
              <w:rPr>
                <w:rFonts w:ascii="Times New Roman" w:eastAsia="Times New Roman" w:hAnsi="Times New Roman" w:cs="Times New Roman"/>
                <w:sz w:val="20"/>
                <w:szCs w:val="20"/>
              </w:rPr>
              <w:t>град</w:t>
            </w:r>
            <w:proofErr w:type="gramStart"/>
            <w:r w:rsidRPr="00081AD2">
              <w:rPr>
                <w:rFonts w:ascii="Times New Roman" w:eastAsia="Times New Roman" w:hAnsi="Times New Roman" w:cs="Times New Roman"/>
                <w:sz w:val="20"/>
                <w:szCs w:val="20"/>
              </w:rPr>
              <w:t>.С</w:t>
            </w:r>
            <w:proofErr w:type="spellEnd"/>
            <w:proofErr w:type="gramEnd"/>
            <w:r w:rsidRPr="00081AD2">
              <w:rPr>
                <w:rFonts w:ascii="Times New Roman" w:eastAsia="Times New Roman" w:hAnsi="Times New Roman" w:cs="Times New Roman"/>
                <w:sz w:val="20"/>
                <w:szCs w:val="20"/>
              </w:rPr>
              <w:t xml:space="preserve"> - &lt;=12,0</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коэффициент водостойкости</w:t>
            </w:r>
            <w:proofErr w:type="gramStart"/>
            <w:r w:rsidRPr="00081AD2">
              <w:rPr>
                <w:rFonts w:ascii="Times New Roman" w:eastAsia="Times New Roman" w:hAnsi="Times New Roman" w:cs="Times New Roman"/>
                <w:sz w:val="20"/>
                <w:szCs w:val="20"/>
              </w:rPr>
              <w:t xml:space="preserve"> </w:t>
            </w:r>
            <w:proofErr w:type="spellStart"/>
            <w:r w:rsidRPr="00081AD2">
              <w:rPr>
                <w:rFonts w:ascii="Times New Roman" w:eastAsia="Times New Roman" w:hAnsi="Times New Roman" w:cs="Times New Roman"/>
                <w:sz w:val="20"/>
                <w:szCs w:val="20"/>
              </w:rPr>
              <w:t>К</w:t>
            </w:r>
            <w:proofErr w:type="gramEnd"/>
            <w:r w:rsidRPr="00081AD2">
              <w:rPr>
                <w:rFonts w:ascii="Times New Roman" w:eastAsia="Times New Roman" w:hAnsi="Times New Roman" w:cs="Times New Roman"/>
                <w:sz w:val="20"/>
                <w:szCs w:val="20"/>
              </w:rPr>
              <w:t>в</w:t>
            </w:r>
            <w:proofErr w:type="spellEnd"/>
            <w:r w:rsidRPr="00081AD2">
              <w:rPr>
                <w:rFonts w:ascii="Times New Roman" w:eastAsia="Times New Roman" w:hAnsi="Times New Roman" w:cs="Times New Roman"/>
                <w:sz w:val="20"/>
                <w:szCs w:val="20"/>
              </w:rPr>
              <w:t xml:space="preserve"> &gt;=0,85</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коэффициент водостойкости  при длительном водонасыщении &gt;=0,75</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Пористость минерального состава, % по объему 14-19</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Остаточная пористость, % по объему 2,5 - 5,0</w:t>
            </w:r>
          </w:p>
        </w:tc>
      </w:tr>
      <w:tr w:rsidR="00081AD2" w:rsidRPr="00081AD2" w:rsidTr="00093511">
        <w:tc>
          <w:tcPr>
            <w:tcW w:w="1844" w:type="dxa"/>
          </w:tcPr>
          <w:p w:rsidR="00081AD2" w:rsidRPr="00081AD2" w:rsidRDefault="00081AD2" w:rsidP="00081AD2">
            <w:pPr>
              <w:spacing w:after="0" w:line="240" w:lineRule="auto"/>
              <w:jc w:val="center"/>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Камень бортовой</w:t>
            </w:r>
          </w:p>
        </w:tc>
        <w:tc>
          <w:tcPr>
            <w:tcW w:w="4111" w:type="dxa"/>
          </w:tcPr>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марка БУ300.30.32 и БУ100.30.32;</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марка бетона по прочности В-30;</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Отпускная прочность бетона 38,4 кг/см</w:t>
            </w:r>
            <w:proofErr w:type="gramStart"/>
            <w:r w:rsidRPr="00081AD2">
              <w:rPr>
                <w:rFonts w:ascii="Times New Roman" w:eastAsia="Times New Roman" w:hAnsi="Times New Roman" w:cs="Times New Roman"/>
                <w:sz w:val="20"/>
                <w:szCs w:val="20"/>
                <w:vertAlign w:val="superscript"/>
              </w:rPr>
              <w:t>2</w:t>
            </w:r>
            <w:proofErr w:type="gramEnd"/>
            <w:r w:rsidRPr="00081AD2">
              <w:rPr>
                <w:rFonts w:ascii="Times New Roman" w:eastAsia="Times New Roman" w:hAnsi="Times New Roman" w:cs="Times New Roman"/>
                <w:sz w:val="20"/>
                <w:szCs w:val="20"/>
              </w:rPr>
              <w:t>;</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lastRenderedPageBreak/>
              <w:t>Марка бетона по морозостойкости F300;</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Марка бетона по водонепроницаемости W6;</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Средняя плотность бетона </w:t>
            </w:r>
            <w:proofErr w:type="gramStart"/>
            <w:r w:rsidRPr="00081AD2">
              <w:rPr>
                <w:rFonts w:ascii="Times New Roman" w:eastAsia="Times New Roman" w:hAnsi="Times New Roman" w:cs="Times New Roman"/>
                <w:sz w:val="20"/>
                <w:szCs w:val="20"/>
              </w:rPr>
              <w:t>ср</w:t>
            </w:r>
            <w:proofErr w:type="gramEnd"/>
            <w:r w:rsidRPr="00081AD2">
              <w:rPr>
                <w:rFonts w:ascii="Times New Roman" w:eastAsia="Times New Roman" w:hAnsi="Times New Roman" w:cs="Times New Roman"/>
                <w:sz w:val="20"/>
                <w:szCs w:val="20"/>
              </w:rPr>
              <w:t xml:space="preserve"> 2409 кг/м</w:t>
            </w:r>
            <w:r w:rsidRPr="00081AD2">
              <w:rPr>
                <w:rFonts w:ascii="Times New Roman" w:eastAsia="Times New Roman" w:hAnsi="Times New Roman" w:cs="Times New Roman"/>
                <w:sz w:val="20"/>
                <w:szCs w:val="20"/>
                <w:vertAlign w:val="superscript"/>
              </w:rPr>
              <w:t>3</w:t>
            </w:r>
            <w:r w:rsidRPr="00081AD2">
              <w:rPr>
                <w:rFonts w:ascii="Times New Roman" w:eastAsia="Times New Roman" w:hAnsi="Times New Roman" w:cs="Times New Roman"/>
                <w:sz w:val="20"/>
                <w:szCs w:val="20"/>
              </w:rPr>
              <w:t>;</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Марка стали закладных изделий и выпусков арматуры Ст3Сп;</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Марка стали арматурного каркаса 25Г2С;</w:t>
            </w:r>
          </w:p>
        </w:tc>
        <w:tc>
          <w:tcPr>
            <w:tcW w:w="3969" w:type="dxa"/>
          </w:tcPr>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lastRenderedPageBreak/>
              <w:t>марка БУ300.30.32 и БУ100.30.32;</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марка бетона по прочности В-30;</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Отпускная прочность бетона 38,4 кг/см</w:t>
            </w:r>
            <w:proofErr w:type="gramStart"/>
            <w:r w:rsidRPr="00081AD2">
              <w:rPr>
                <w:rFonts w:ascii="Times New Roman" w:eastAsia="Times New Roman" w:hAnsi="Times New Roman" w:cs="Times New Roman"/>
                <w:sz w:val="20"/>
                <w:szCs w:val="20"/>
                <w:vertAlign w:val="superscript"/>
              </w:rPr>
              <w:t>2</w:t>
            </w:r>
            <w:proofErr w:type="gramEnd"/>
            <w:r w:rsidRPr="00081AD2">
              <w:rPr>
                <w:rFonts w:ascii="Times New Roman" w:eastAsia="Times New Roman" w:hAnsi="Times New Roman" w:cs="Times New Roman"/>
                <w:sz w:val="20"/>
                <w:szCs w:val="20"/>
              </w:rPr>
              <w:t>;</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lastRenderedPageBreak/>
              <w:t>Марка бетона по морозостойкости F300;</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Марка бетона по водонепроницаемости W6;</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Средняя плотность бетона </w:t>
            </w:r>
            <w:proofErr w:type="gramStart"/>
            <w:r w:rsidRPr="00081AD2">
              <w:rPr>
                <w:rFonts w:ascii="Times New Roman" w:eastAsia="Times New Roman" w:hAnsi="Times New Roman" w:cs="Times New Roman"/>
                <w:sz w:val="20"/>
                <w:szCs w:val="20"/>
              </w:rPr>
              <w:t>ср</w:t>
            </w:r>
            <w:proofErr w:type="gramEnd"/>
            <w:r w:rsidRPr="00081AD2">
              <w:rPr>
                <w:rFonts w:ascii="Times New Roman" w:eastAsia="Times New Roman" w:hAnsi="Times New Roman" w:cs="Times New Roman"/>
                <w:sz w:val="20"/>
                <w:szCs w:val="20"/>
              </w:rPr>
              <w:t xml:space="preserve"> 2409 кг/м</w:t>
            </w:r>
            <w:r w:rsidRPr="00081AD2">
              <w:rPr>
                <w:rFonts w:ascii="Times New Roman" w:eastAsia="Times New Roman" w:hAnsi="Times New Roman" w:cs="Times New Roman"/>
                <w:sz w:val="20"/>
                <w:szCs w:val="20"/>
                <w:vertAlign w:val="superscript"/>
              </w:rPr>
              <w:t>3</w:t>
            </w:r>
            <w:r w:rsidRPr="00081AD2">
              <w:rPr>
                <w:rFonts w:ascii="Times New Roman" w:eastAsia="Times New Roman" w:hAnsi="Times New Roman" w:cs="Times New Roman"/>
                <w:sz w:val="20"/>
                <w:szCs w:val="20"/>
              </w:rPr>
              <w:t>;</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Марка стали закладных изделий и выпусков арматуры Ст3Сп;</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Марка стали арматурного каркаса 25Г2С;</w:t>
            </w:r>
          </w:p>
        </w:tc>
      </w:tr>
      <w:tr w:rsidR="00081AD2" w:rsidRPr="00081AD2" w:rsidTr="00093511">
        <w:tc>
          <w:tcPr>
            <w:tcW w:w="1844" w:type="dxa"/>
          </w:tcPr>
          <w:p w:rsidR="00081AD2" w:rsidRPr="00081AD2" w:rsidRDefault="00081AD2" w:rsidP="00081AD2">
            <w:pPr>
              <w:spacing w:after="0" w:line="240" w:lineRule="auto"/>
              <w:jc w:val="center"/>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lastRenderedPageBreak/>
              <w:t>Битум</w:t>
            </w:r>
          </w:p>
        </w:tc>
        <w:tc>
          <w:tcPr>
            <w:tcW w:w="4111" w:type="dxa"/>
          </w:tcPr>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Глубина проникновения иглы, </w:t>
            </w:r>
            <w:smartTag w:uri="urn:schemas-microsoft-com:office:smarttags" w:element="metricconverter">
              <w:smartTagPr>
                <w:attr w:name="ProductID" w:val="0,1 мм"/>
              </w:smartTagPr>
              <w:r w:rsidRPr="00081AD2">
                <w:rPr>
                  <w:rFonts w:ascii="Times New Roman" w:eastAsia="Times New Roman" w:hAnsi="Times New Roman" w:cs="Times New Roman"/>
                  <w:sz w:val="20"/>
                  <w:szCs w:val="20"/>
                </w:rPr>
                <w:t>0,1 мм</w:t>
              </w:r>
            </w:smartTag>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при 25 </w:t>
            </w:r>
            <w:proofErr w:type="spellStart"/>
            <w:r w:rsidRPr="00081AD2">
              <w:rPr>
                <w:rFonts w:ascii="Times New Roman" w:eastAsia="Times New Roman" w:hAnsi="Times New Roman" w:cs="Times New Roman"/>
                <w:sz w:val="20"/>
                <w:szCs w:val="20"/>
              </w:rPr>
              <w:t>град</w:t>
            </w:r>
            <w:proofErr w:type="gramStart"/>
            <w:r w:rsidRPr="00081AD2">
              <w:rPr>
                <w:rFonts w:ascii="Times New Roman" w:eastAsia="Times New Roman" w:hAnsi="Times New Roman" w:cs="Times New Roman"/>
                <w:sz w:val="20"/>
                <w:szCs w:val="20"/>
              </w:rPr>
              <w:t>.С</w:t>
            </w:r>
            <w:proofErr w:type="spellEnd"/>
            <w:proofErr w:type="gramEnd"/>
            <w:r w:rsidRPr="00081AD2">
              <w:rPr>
                <w:rFonts w:ascii="Times New Roman" w:eastAsia="Times New Roman" w:hAnsi="Times New Roman" w:cs="Times New Roman"/>
                <w:sz w:val="20"/>
                <w:szCs w:val="20"/>
              </w:rPr>
              <w:t xml:space="preserve"> - 91-130</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при 0 </w:t>
            </w:r>
            <w:proofErr w:type="spellStart"/>
            <w:r w:rsidRPr="00081AD2">
              <w:rPr>
                <w:rFonts w:ascii="Times New Roman" w:eastAsia="Times New Roman" w:hAnsi="Times New Roman" w:cs="Times New Roman"/>
                <w:sz w:val="20"/>
                <w:szCs w:val="20"/>
              </w:rPr>
              <w:t>град</w:t>
            </w:r>
            <w:proofErr w:type="gramStart"/>
            <w:r w:rsidRPr="00081AD2">
              <w:rPr>
                <w:rFonts w:ascii="Times New Roman" w:eastAsia="Times New Roman" w:hAnsi="Times New Roman" w:cs="Times New Roman"/>
                <w:sz w:val="20"/>
                <w:szCs w:val="20"/>
              </w:rPr>
              <w:t>.С</w:t>
            </w:r>
            <w:proofErr w:type="spellEnd"/>
            <w:proofErr w:type="gramEnd"/>
            <w:r w:rsidRPr="00081AD2">
              <w:rPr>
                <w:rFonts w:ascii="Times New Roman" w:eastAsia="Times New Roman" w:hAnsi="Times New Roman" w:cs="Times New Roman"/>
                <w:sz w:val="20"/>
                <w:szCs w:val="20"/>
              </w:rPr>
              <w:t xml:space="preserve"> не менее -  28</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Температура размягчения по кольцу и шару не ниже 43 </w:t>
            </w:r>
            <w:proofErr w:type="spellStart"/>
            <w:r w:rsidRPr="00081AD2">
              <w:rPr>
                <w:rFonts w:ascii="Times New Roman" w:eastAsia="Times New Roman" w:hAnsi="Times New Roman" w:cs="Times New Roman"/>
                <w:sz w:val="20"/>
                <w:szCs w:val="20"/>
              </w:rPr>
              <w:t>град</w:t>
            </w:r>
            <w:proofErr w:type="gramStart"/>
            <w:r w:rsidRPr="00081AD2">
              <w:rPr>
                <w:rFonts w:ascii="Times New Roman" w:eastAsia="Times New Roman" w:hAnsi="Times New Roman" w:cs="Times New Roman"/>
                <w:sz w:val="20"/>
                <w:szCs w:val="20"/>
              </w:rPr>
              <w:t>.С</w:t>
            </w:r>
            <w:proofErr w:type="spellEnd"/>
            <w:proofErr w:type="gramEnd"/>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Растяжимость, </w:t>
            </w:r>
            <w:proofErr w:type="gramStart"/>
            <w:r w:rsidRPr="00081AD2">
              <w:rPr>
                <w:rFonts w:ascii="Times New Roman" w:eastAsia="Times New Roman" w:hAnsi="Times New Roman" w:cs="Times New Roman"/>
                <w:sz w:val="20"/>
                <w:szCs w:val="20"/>
              </w:rPr>
              <w:t>см</w:t>
            </w:r>
            <w:proofErr w:type="gramEnd"/>
            <w:r w:rsidRPr="00081AD2">
              <w:rPr>
                <w:rFonts w:ascii="Times New Roman" w:eastAsia="Times New Roman" w:hAnsi="Times New Roman" w:cs="Times New Roman"/>
                <w:sz w:val="20"/>
                <w:szCs w:val="20"/>
              </w:rPr>
              <w:t>,</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при 25 </w:t>
            </w:r>
            <w:proofErr w:type="spellStart"/>
            <w:r w:rsidRPr="00081AD2">
              <w:rPr>
                <w:rFonts w:ascii="Times New Roman" w:eastAsia="Times New Roman" w:hAnsi="Times New Roman" w:cs="Times New Roman"/>
                <w:sz w:val="20"/>
                <w:szCs w:val="20"/>
              </w:rPr>
              <w:t>град</w:t>
            </w:r>
            <w:proofErr w:type="gramStart"/>
            <w:r w:rsidRPr="00081AD2">
              <w:rPr>
                <w:rFonts w:ascii="Times New Roman" w:eastAsia="Times New Roman" w:hAnsi="Times New Roman" w:cs="Times New Roman"/>
                <w:sz w:val="20"/>
                <w:szCs w:val="20"/>
              </w:rPr>
              <w:t>.С</w:t>
            </w:r>
            <w:proofErr w:type="spellEnd"/>
            <w:proofErr w:type="gramEnd"/>
            <w:r w:rsidRPr="00081AD2">
              <w:rPr>
                <w:rFonts w:ascii="Times New Roman" w:eastAsia="Times New Roman" w:hAnsi="Times New Roman" w:cs="Times New Roman"/>
                <w:sz w:val="20"/>
                <w:szCs w:val="20"/>
              </w:rPr>
              <w:t xml:space="preserve"> не менее 65</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при 0 </w:t>
            </w:r>
            <w:proofErr w:type="spellStart"/>
            <w:r w:rsidRPr="00081AD2">
              <w:rPr>
                <w:rFonts w:ascii="Times New Roman" w:eastAsia="Times New Roman" w:hAnsi="Times New Roman" w:cs="Times New Roman"/>
                <w:sz w:val="20"/>
                <w:szCs w:val="20"/>
              </w:rPr>
              <w:t>град</w:t>
            </w:r>
            <w:proofErr w:type="gramStart"/>
            <w:r w:rsidRPr="00081AD2">
              <w:rPr>
                <w:rFonts w:ascii="Times New Roman" w:eastAsia="Times New Roman" w:hAnsi="Times New Roman" w:cs="Times New Roman"/>
                <w:sz w:val="20"/>
                <w:szCs w:val="20"/>
              </w:rPr>
              <w:t>.С</w:t>
            </w:r>
            <w:proofErr w:type="spellEnd"/>
            <w:proofErr w:type="gramEnd"/>
            <w:r w:rsidRPr="00081AD2">
              <w:rPr>
                <w:rFonts w:ascii="Times New Roman" w:eastAsia="Times New Roman" w:hAnsi="Times New Roman" w:cs="Times New Roman"/>
                <w:sz w:val="20"/>
                <w:szCs w:val="20"/>
              </w:rPr>
              <w:t xml:space="preserve"> не менее 4,0</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Изменение температуры размягчения после подогрева не более 5,0 </w:t>
            </w:r>
            <w:proofErr w:type="spellStart"/>
            <w:r w:rsidRPr="00081AD2">
              <w:rPr>
                <w:rFonts w:ascii="Times New Roman" w:eastAsia="Times New Roman" w:hAnsi="Times New Roman" w:cs="Times New Roman"/>
                <w:sz w:val="20"/>
                <w:szCs w:val="20"/>
              </w:rPr>
              <w:t>град</w:t>
            </w:r>
            <w:proofErr w:type="gramStart"/>
            <w:r w:rsidRPr="00081AD2">
              <w:rPr>
                <w:rFonts w:ascii="Times New Roman" w:eastAsia="Times New Roman" w:hAnsi="Times New Roman" w:cs="Times New Roman"/>
                <w:sz w:val="20"/>
                <w:szCs w:val="20"/>
              </w:rPr>
              <w:t>.С</w:t>
            </w:r>
            <w:proofErr w:type="spellEnd"/>
            <w:proofErr w:type="gramEnd"/>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Индекс </w:t>
            </w:r>
            <w:proofErr w:type="spellStart"/>
            <w:r w:rsidRPr="00081AD2">
              <w:rPr>
                <w:rFonts w:ascii="Times New Roman" w:eastAsia="Times New Roman" w:hAnsi="Times New Roman" w:cs="Times New Roman"/>
                <w:sz w:val="20"/>
                <w:szCs w:val="20"/>
              </w:rPr>
              <w:t>пенетрации</w:t>
            </w:r>
            <w:proofErr w:type="spellEnd"/>
            <w:r w:rsidRPr="00081AD2">
              <w:rPr>
                <w:rFonts w:ascii="Times New Roman" w:eastAsia="Times New Roman" w:hAnsi="Times New Roman" w:cs="Times New Roman"/>
                <w:sz w:val="20"/>
                <w:szCs w:val="20"/>
              </w:rPr>
              <w:t xml:space="preserve"> от – 1,0 до +1,0</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Температура хрупкости не выше -17 </w:t>
            </w:r>
            <w:proofErr w:type="spellStart"/>
            <w:r w:rsidRPr="00081AD2">
              <w:rPr>
                <w:rFonts w:ascii="Times New Roman" w:eastAsia="Times New Roman" w:hAnsi="Times New Roman" w:cs="Times New Roman"/>
                <w:sz w:val="20"/>
                <w:szCs w:val="20"/>
              </w:rPr>
              <w:t>град</w:t>
            </w:r>
            <w:proofErr w:type="gramStart"/>
            <w:r w:rsidRPr="00081AD2">
              <w:rPr>
                <w:rFonts w:ascii="Times New Roman" w:eastAsia="Times New Roman" w:hAnsi="Times New Roman" w:cs="Times New Roman"/>
                <w:sz w:val="20"/>
                <w:szCs w:val="20"/>
              </w:rPr>
              <w:t>.С</w:t>
            </w:r>
            <w:proofErr w:type="spellEnd"/>
            <w:proofErr w:type="gramEnd"/>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Температура вспышки не ниже 230 </w:t>
            </w:r>
            <w:proofErr w:type="spellStart"/>
            <w:r w:rsidRPr="00081AD2">
              <w:rPr>
                <w:rFonts w:ascii="Times New Roman" w:eastAsia="Times New Roman" w:hAnsi="Times New Roman" w:cs="Times New Roman"/>
                <w:sz w:val="20"/>
                <w:szCs w:val="20"/>
              </w:rPr>
              <w:t>град</w:t>
            </w:r>
            <w:proofErr w:type="gramStart"/>
            <w:r w:rsidRPr="00081AD2">
              <w:rPr>
                <w:rFonts w:ascii="Times New Roman" w:eastAsia="Times New Roman" w:hAnsi="Times New Roman" w:cs="Times New Roman"/>
                <w:sz w:val="20"/>
                <w:szCs w:val="20"/>
              </w:rPr>
              <w:t>.С</w:t>
            </w:r>
            <w:proofErr w:type="spellEnd"/>
            <w:proofErr w:type="gramEnd"/>
          </w:p>
        </w:tc>
        <w:tc>
          <w:tcPr>
            <w:tcW w:w="3969" w:type="dxa"/>
          </w:tcPr>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Глубина проникновения иглы, </w:t>
            </w:r>
            <w:smartTag w:uri="urn:schemas-microsoft-com:office:smarttags" w:element="metricconverter">
              <w:smartTagPr>
                <w:attr w:name="ProductID" w:val="0,1 мм"/>
              </w:smartTagPr>
              <w:r w:rsidRPr="00081AD2">
                <w:rPr>
                  <w:rFonts w:ascii="Times New Roman" w:eastAsia="Times New Roman" w:hAnsi="Times New Roman" w:cs="Times New Roman"/>
                  <w:sz w:val="20"/>
                  <w:szCs w:val="20"/>
                </w:rPr>
                <w:t>0,1 мм</w:t>
              </w:r>
            </w:smartTag>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при 25 </w:t>
            </w:r>
            <w:proofErr w:type="spellStart"/>
            <w:r w:rsidRPr="00081AD2">
              <w:rPr>
                <w:rFonts w:ascii="Times New Roman" w:eastAsia="Times New Roman" w:hAnsi="Times New Roman" w:cs="Times New Roman"/>
                <w:sz w:val="20"/>
                <w:szCs w:val="20"/>
              </w:rPr>
              <w:t>град</w:t>
            </w:r>
            <w:proofErr w:type="gramStart"/>
            <w:r w:rsidRPr="00081AD2">
              <w:rPr>
                <w:rFonts w:ascii="Times New Roman" w:eastAsia="Times New Roman" w:hAnsi="Times New Roman" w:cs="Times New Roman"/>
                <w:sz w:val="20"/>
                <w:szCs w:val="20"/>
              </w:rPr>
              <w:t>.С</w:t>
            </w:r>
            <w:proofErr w:type="spellEnd"/>
            <w:proofErr w:type="gramEnd"/>
            <w:r w:rsidRPr="00081AD2">
              <w:rPr>
                <w:rFonts w:ascii="Times New Roman" w:eastAsia="Times New Roman" w:hAnsi="Times New Roman" w:cs="Times New Roman"/>
                <w:sz w:val="20"/>
                <w:szCs w:val="20"/>
              </w:rPr>
              <w:t xml:space="preserve"> - 91-130</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при 0 </w:t>
            </w:r>
            <w:proofErr w:type="spellStart"/>
            <w:r w:rsidRPr="00081AD2">
              <w:rPr>
                <w:rFonts w:ascii="Times New Roman" w:eastAsia="Times New Roman" w:hAnsi="Times New Roman" w:cs="Times New Roman"/>
                <w:sz w:val="20"/>
                <w:szCs w:val="20"/>
              </w:rPr>
              <w:t>град</w:t>
            </w:r>
            <w:proofErr w:type="gramStart"/>
            <w:r w:rsidRPr="00081AD2">
              <w:rPr>
                <w:rFonts w:ascii="Times New Roman" w:eastAsia="Times New Roman" w:hAnsi="Times New Roman" w:cs="Times New Roman"/>
                <w:sz w:val="20"/>
                <w:szCs w:val="20"/>
              </w:rPr>
              <w:t>.С</w:t>
            </w:r>
            <w:proofErr w:type="spellEnd"/>
            <w:proofErr w:type="gramEnd"/>
            <w:r w:rsidRPr="00081AD2">
              <w:rPr>
                <w:rFonts w:ascii="Times New Roman" w:eastAsia="Times New Roman" w:hAnsi="Times New Roman" w:cs="Times New Roman"/>
                <w:sz w:val="20"/>
                <w:szCs w:val="20"/>
              </w:rPr>
              <w:t xml:space="preserve"> не менее -  28</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Температура размягчения по кольцу и шару не ниже 43 </w:t>
            </w:r>
            <w:proofErr w:type="spellStart"/>
            <w:r w:rsidRPr="00081AD2">
              <w:rPr>
                <w:rFonts w:ascii="Times New Roman" w:eastAsia="Times New Roman" w:hAnsi="Times New Roman" w:cs="Times New Roman"/>
                <w:sz w:val="20"/>
                <w:szCs w:val="20"/>
              </w:rPr>
              <w:t>град</w:t>
            </w:r>
            <w:proofErr w:type="gramStart"/>
            <w:r w:rsidRPr="00081AD2">
              <w:rPr>
                <w:rFonts w:ascii="Times New Roman" w:eastAsia="Times New Roman" w:hAnsi="Times New Roman" w:cs="Times New Roman"/>
                <w:sz w:val="20"/>
                <w:szCs w:val="20"/>
              </w:rPr>
              <w:t>.С</w:t>
            </w:r>
            <w:proofErr w:type="spellEnd"/>
            <w:proofErr w:type="gramEnd"/>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Растяжимость, </w:t>
            </w:r>
            <w:proofErr w:type="gramStart"/>
            <w:r w:rsidRPr="00081AD2">
              <w:rPr>
                <w:rFonts w:ascii="Times New Roman" w:eastAsia="Times New Roman" w:hAnsi="Times New Roman" w:cs="Times New Roman"/>
                <w:sz w:val="20"/>
                <w:szCs w:val="20"/>
              </w:rPr>
              <w:t>см</w:t>
            </w:r>
            <w:proofErr w:type="gramEnd"/>
            <w:r w:rsidRPr="00081AD2">
              <w:rPr>
                <w:rFonts w:ascii="Times New Roman" w:eastAsia="Times New Roman" w:hAnsi="Times New Roman" w:cs="Times New Roman"/>
                <w:sz w:val="20"/>
                <w:szCs w:val="20"/>
              </w:rPr>
              <w:t>,</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при 25 </w:t>
            </w:r>
            <w:proofErr w:type="spellStart"/>
            <w:r w:rsidRPr="00081AD2">
              <w:rPr>
                <w:rFonts w:ascii="Times New Roman" w:eastAsia="Times New Roman" w:hAnsi="Times New Roman" w:cs="Times New Roman"/>
                <w:sz w:val="20"/>
                <w:szCs w:val="20"/>
              </w:rPr>
              <w:t>град</w:t>
            </w:r>
            <w:proofErr w:type="gramStart"/>
            <w:r w:rsidRPr="00081AD2">
              <w:rPr>
                <w:rFonts w:ascii="Times New Roman" w:eastAsia="Times New Roman" w:hAnsi="Times New Roman" w:cs="Times New Roman"/>
                <w:sz w:val="20"/>
                <w:szCs w:val="20"/>
              </w:rPr>
              <w:t>.С</w:t>
            </w:r>
            <w:proofErr w:type="spellEnd"/>
            <w:proofErr w:type="gramEnd"/>
            <w:r w:rsidRPr="00081AD2">
              <w:rPr>
                <w:rFonts w:ascii="Times New Roman" w:eastAsia="Times New Roman" w:hAnsi="Times New Roman" w:cs="Times New Roman"/>
                <w:sz w:val="20"/>
                <w:szCs w:val="20"/>
              </w:rPr>
              <w:t xml:space="preserve"> не менее 65</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при 0 </w:t>
            </w:r>
            <w:proofErr w:type="spellStart"/>
            <w:r w:rsidRPr="00081AD2">
              <w:rPr>
                <w:rFonts w:ascii="Times New Roman" w:eastAsia="Times New Roman" w:hAnsi="Times New Roman" w:cs="Times New Roman"/>
                <w:sz w:val="20"/>
                <w:szCs w:val="20"/>
              </w:rPr>
              <w:t>град</w:t>
            </w:r>
            <w:proofErr w:type="gramStart"/>
            <w:r w:rsidRPr="00081AD2">
              <w:rPr>
                <w:rFonts w:ascii="Times New Roman" w:eastAsia="Times New Roman" w:hAnsi="Times New Roman" w:cs="Times New Roman"/>
                <w:sz w:val="20"/>
                <w:szCs w:val="20"/>
              </w:rPr>
              <w:t>.С</w:t>
            </w:r>
            <w:proofErr w:type="spellEnd"/>
            <w:proofErr w:type="gramEnd"/>
            <w:r w:rsidRPr="00081AD2">
              <w:rPr>
                <w:rFonts w:ascii="Times New Roman" w:eastAsia="Times New Roman" w:hAnsi="Times New Roman" w:cs="Times New Roman"/>
                <w:sz w:val="20"/>
                <w:szCs w:val="20"/>
              </w:rPr>
              <w:t xml:space="preserve"> не менее 4,0</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Изменение температуры размягчения после подогрева не более 5,0 </w:t>
            </w:r>
            <w:proofErr w:type="spellStart"/>
            <w:r w:rsidRPr="00081AD2">
              <w:rPr>
                <w:rFonts w:ascii="Times New Roman" w:eastAsia="Times New Roman" w:hAnsi="Times New Roman" w:cs="Times New Roman"/>
                <w:sz w:val="20"/>
                <w:szCs w:val="20"/>
              </w:rPr>
              <w:t>град</w:t>
            </w:r>
            <w:proofErr w:type="gramStart"/>
            <w:r w:rsidRPr="00081AD2">
              <w:rPr>
                <w:rFonts w:ascii="Times New Roman" w:eastAsia="Times New Roman" w:hAnsi="Times New Roman" w:cs="Times New Roman"/>
                <w:sz w:val="20"/>
                <w:szCs w:val="20"/>
              </w:rPr>
              <w:t>.С</w:t>
            </w:r>
            <w:proofErr w:type="spellEnd"/>
            <w:proofErr w:type="gramEnd"/>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Индекс </w:t>
            </w:r>
            <w:proofErr w:type="spellStart"/>
            <w:r w:rsidRPr="00081AD2">
              <w:rPr>
                <w:rFonts w:ascii="Times New Roman" w:eastAsia="Times New Roman" w:hAnsi="Times New Roman" w:cs="Times New Roman"/>
                <w:sz w:val="20"/>
                <w:szCs w:val="20"/>
              </w:rPr>
              <w:t>пенетрации</w:t>
            </w:r>
            <w:proofErr w:type="spellEnd"/>
            <w:r w:rsidRPr="00081AD2">
              <w:rPr>
                <w:rFonts w:ascii="Times New Roman" w:eastAsia="Times New Roman" w:hAnsi="Times New Roman" w:cs="Times New Roman"/>
                <w:sz w:val="20"/>
                <w:szCs w:val="20"/>
              </w:rPr>
              <w:t xml:space="preserve"> от – 1,0 до +1,0</w:t>
            </w:r>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Температура хрупкости не выше -17 </w:t>
            </w:r>
            <w:proofErr w:type="spellStart"/>
            <w:r w:rsidRPr="00081AD2">
              <w:rPr>
                <w:rFonts w:ascii="Times New Roman" w:eastAsia="Times New Roman" w:hAnsi="Times New Roman" w:cs="Times New Roman"/>
                <w:sz w:val="20"/>
                <w:szCs w:val="20"/>
              </w:rPr>
              <w:t>град</w:t>
            </w:r>
            <w:proofErr w:type="gramStart"/>
            <w:r w:rsidRPr="00081AD2">
              <w:rPr>
                <w:rFonts w:ascii="Times New Roman" w:eastAsia="Times New Roman" w:hAnsi="Times New Roman" w:cs="Times New Roman"/>
                <w:sz w:val="20"/>
                <w:szCs w:val="20"/>
              </w:rPr>
              <w:t>.С</w:t>
            </w:r>
            <w:proofErr w:type="spellEnd"/>
            <w:proofErr w:type="gramEnd"/>
          </w:p>
          <w:p w:rsidR="00081AD2" w:rsidRPr="00081AD2" w:rsidRDefault="00081AD2" w:rsidP="00081AD2">
            <w:pPr>
              <w:spacing w:after="0" w:line="240" w:lineRule="auto"/>
              <w:rPr>
                <w:rFonts w:ascii="Times New Roman" w:eastAsia="Times New Roman" w:hAnsi="Times New Roman" w:cs="Times New Roman"/>
                <w:sz w:val="20"/>
                <w:szCs w:val="20"/>
              </w:rPr>
            </w:pPr>
            <w:r w:rsidRPr="00081AD2">
              <w:rPr>
                <w:rFonts w:ascii="Times New Roman" w:eastAsia="Times New Roman" w:hAnsi="Times New Roman" w:cs="Times New Roman"/>
                <w:sz w:val="20"/>
                <w:szCs w:val="20"/>
              </w:rPr>
              <w:t xml:space="preserve">Температура вспышки не ниже 230 </w:t>
            </w:r>
            <w:proofErr w:type="spellStart"/>
            <w:r w:rsidRPr="00081AD2">
              <w:rPr>
                <w:rFonts w:ascii="Times New Roman" w:eastAsia="Times New Roman" w:hAnsi="Times New Roman" w:cs="Times New Roman"/>
                <w:sz w:val="20"/>
                <w:szCs w:val="20"/>
              </w:rPr>
              <w:t>град</w:t>
            </w:r>
            <w:proofErr w:type="gramStart"/>
            <w:r w:rsidRPr="00081AD2">
              <w:rPr>
                <w:rFonts w:ascii="Times New Roman" w:eastAsia="Times New Roman" w:hAnsi="Times New Roman" w:cs="Times New Roman"/>
                <w:sz w:val="20"/>
                <w:szCs w:val="20"/>
              </w:rPr>
              <w:t>.С</w:t>
            </w:r>
            <w:proofErr w:type="spellEnd"/>
            <w:proofErr w:type="gramEnd"/>
          </w:p>
        </w:tc>
      </w:tr>
    </w:tbl>
    <w:p w:rsidR="00081AD2" w:rsidRDefault="00081AD2" w:rsidP="00081AD2">
      <w:pPr>
        <w:spacing w:after="0" w:line="240" w:lineRule="auto"/>
        <w:jc w:val="right"/>
        <w:rPr>
          <w:rFonts w:ascii="Times New Roman" w:hAnsi="Times New Roman" w:cs="Times New Roman"/>
          <w:sz w:val="24"/>
          <w:szCs w:val="24"/>
        </w:rPr>
      </w:pPr>
    </w:p>
    <w:p w:rsidR="00081AD2" w:rsidRDefault="00081AD2" w:rsidP="00081AD2">
      <w:pPr>
        <w:rPr>
          <w:rFonts w:ascii="Times New Roman" w:hAnsi="Times New Roman" w:cs="Times New Roman"/>
          <w:sz w:val="24"/>
          <w:szCs w:val="24"/>
        </w:rPr>
      </w:pPr>
    </w:p>
    <w:p w:rsidR="00081AD2" w:rsidRDefault="00081AD2" w:rsidP="00081AD2">
      <w:pPr>
        <w:rPr>
          <w:rFonts w:ascii="Times New Roman" w:hAnsi="Times New Roman" w:cs="Times New Roman"/>
          <w:sz w:val="24"/>
          <w:szCs w:val="24"/>
        </w:rPr>
      </w:pPr>
    </w:p>
    <w:p w:rsidR="00081AD2" w:rsidRPr="00081AD2" w:rsidRDefault="00081AD2" w:rsidP="00081AD2">
      <w:pPr>
        <w:jc w:val="center"/>
        <w:rPr>
          <w:rFonts w:ascii="Times New Roman" w:hAnsi="Times New Roman" w:cs="Times New Roman"/>
          <w:sz w:val="24"/>
          <w:szCs w:val="24"/>
        </w:rPr>
      </w:pPr>
      <w:r>
        <w:rPr>
          <w:rFonts w:ascii="Times New Roman" w:hAnsi="Times New Roman" w:cs="Times New Roman"/>
          <w:sz w:val="24"/>
          <w:szCs w:val="24"/>
        </w:rPr>
        <w:t>----------------</w:t>
      </w:r>
      <w:bookmarkStart w:id="16" w:name="_GoBack"/>
      <w:bookmarkEnd w:id="16"/>
    </w:p>
    <w:sectPr w:rsidR="00081AD2" w:rsidRPr="00081AD2" w:rsidSect="00E92C0C">
      <w:footnotePr>
        <w:pos w:val="beneathText"/>
      </w:footnotePr>
      <w:pgSz w:w="11905" w:h="16837"/>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120F0196"/>
    <w:multiLevelType w:val="hybridMultilevel"/>
    <w:tmpl w:val="19A412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CB513E3"/>
    <w:multiLevelType w:val="hybridMultilevel"/>
    <w:tmpl w:val="79F653C6"/>
    <w:lvl w:ilvl="0" w:tplc="70F834B6">
      <w:start w:val="1"/>
      <w:numFmt w:val="decimal"/>
      <w:lvlText w:val="%1."/>
      <w:lvlJc w:val="left"/>
      <w:pPr>
        <w:tabs>
          <w:tab w:val="num" w:pos="1460"/>
        </w:tabs>
        <w:ind w:left="146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21E90FB0"/>
    <w:multiLevelType w:val="hybridMultilevel"/>
    <w:tmpl w:val="EC448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4256B9"/>
    <w:multiLevelType w:val="hybridMultilevel"/>
    <w:tmpl w:val="3FD066C0"/>
    <w:lvl w:ilvl="0" w:tplc="6284D50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nsid w:val="34BA058C"/>
    <w:multiLevelType w:val="hybridMultilevel"/>
    <w:tmpl w:val="76529532"/>
    <w:lvl w:ilvl="0" w:tplc="FE9C6790">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D84406E"/>
    <w:multiLevelType w:val="multilevel"/>
    <w:tmpl w:val="E79E605A"/>
    <w:lvl w:ilvl="0">
      <w:start w:val="1"/>
      <w:numFmt w:val="decimal"/>
      <w:lvlText w:val="%1."/>
      <w:lvlJc w:val="left"/>
      <w:pPr>
        <w:ind w:left="1429" w:hanging="360"/>
      </w:pPr>
      <w:rPr>
        <w:rFonts w:hint="default"/>
        <w:b/>
        <w:i w:val="0"/>
      </w:rPr>
    </w:lvl>
    <w:lvl w:ilvl="1">
      <w:start w:val="1"/>
      <w:numFmt w:val="decimal"/>
      <w:isLgl/>
      <w:lvlText w:val="%1.%2"/>
      <w:lvlJc w:val="left"/>
      <w:pPr>
        <w:ind w:left="1789" w:hanging="360"/>
      </w:pPr>
      <w:rPr>
        <w:rFonts w:hint="default"/>
        <w:b w:val="0"/>
        <w:i/>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21">
    <w:nsid w:val="3E864C70"/>
    <w:multiLevelType w:val="hybridMultilevel"/>
    <w:tmpl w:val="546645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693F4B"/>
    <w:multiLevelType w:val="hybridMultilevel"/>
    <w:tmpl w:val="DE88B46C"/>
    <w:lvl w:ilvl="0" w:tplc="04190003">
      <w:start w:val="1"/>
      <w:numFmt w:val="bullet"/>
      <w:lvlText w:val="o"/>
      <w:lvlJc w:val="left"/>
      <w:pPr>
        <w:tabs>
          <w:tab w:val="num" w:pos="1260"/>
        </w:tabs>
        <w:ind w:left="126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AAC66F9"/>
    <w:multiLevelType w:val="hybridMultilevel"/>
    <w:tmpl w:val="60728E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17B109E"/>
    <w:multiLevelType w:val="hybridMultilevel"/>
    <w:tmpl w:val="05A4E2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4631CB7"/>
    <w:multiLevelType w:val="hybridMultilevel"/>
    <w:tmpl w:val="B9C44D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55438BF"/>
    <w:multiLevelType w:val="hybridMultilevel"/>
    <w:tmpl w:val="89E6BC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8127657"/>
    <w:multiLevelType w:val="hybridMultilevel"/>
    <w:tmpl w:val="85F21B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AB9343D"/>
    <w:multiLevelType w:val="hybridMultilevel"/>
    <w:tmpl w:val="3F7289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E271F2"/>
    <w:multiLevelType w:val="hybridMultilevel"/>
    <w:tmpl w:val="6E344890"/>
    <w:lvl w:ilvl="0" w:tplc="74EC214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099647E"/>
    <w:multiLevelType w:val="hybridMultilevel"/>
    <w:tmpl w:val="9D381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60473C"/>
    <w:multiLevelType w:val="hybridMultilevel"/>
    <w:tmpl w:val="1AE411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9"/>
  </w:num>
  <w:num w:numId="21">
    <w:abstractNumId w:val="17"/>
  </w:num>
  <w:num w:numId="22">
    <w:abstractNumId w:val="20"/>
  </w:num>
  <w:num w:numId="23">
    <w:abstractNumId w:val="26"/>
  </w:num>
  <w:num w:numId="24">
    <w:abstractNumId w:val="30"/>
  </w:num>
  <w:num w:numId="25">
    <w:abstractNumId w:val="15"/>
  </w:num>
  <w:num w:numId="26">
    <w:abstractNumId w:val="23"/>
  </w:num>
  <w:num w:numId="27">
    <w:abstractNumId w:val="21"/>
  </w:num>
  <w:num w:numId="28">
    <w:abstractNumId w:val="27"/>
  </w:num>
  <w:num w:numId="29">
    <w:abstractNumId w:val="18"/>
  </w:num>
  <w:num w:numId="30">
    <w:abstractNumId w:val="31"/>
  </w:num>
  <w:num w:numId="31">
    <w:abstractNumId w:val="2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useFELayout/>
    <w:compatSetting w:name="compatibilityMode" w:uri="http://schemas.microsoft.com/office/word" w:val="12"/>
  </w:compat>
  <w:rsids>
    <w:rsidRoot w:val="0037165A"/>
    <w:rsid w:val="000145DF"/>
    <w:rsid w:val="000338B8"/>
    <w:rsid w:val="00081AD2"/>
    <w:rsid w:val="000B58EC"/>
    <w:rsid w:val="000D6646"/>
    <w:rsid w:val="000F30AB"/>
    <w:rsid w:val="00100188"/>
    <w:rsid w:val="001138FD"/>
    <w:rsid w:val="00123053"/>
    <w:rsid w:val="00124DFB"/>
    <w:rsid w:val="001861D1"/>
    <w:rsid w:val="001949CD"/>
    <w:rsid w:val="001B1599"/>
    <w:rsid w:val="001C783A"/>
    <w:rsid w:val="001D6AE7"/>
    <w:rsid w:val="00214417"/>
    <w:rsid w:val="00242F3A"/>
    <w:rsid w:val="00245297"/>
    <w:rsid w:val="002653EB"/>
    <w:rsid w:val="00270810"/>
    <w:rsid w:val="00283B10"/>
    <w:rsid w:val="00291370"/>
    <w:rsid w:val="002F1AF4"/>
    <w:rsid w:val="003108B4"/>
    <w:rsid w:val="00327C14"/>
    <w:rsid w:val="003414D3"/>
    <w:rsid w:val="00365F7A"/>
    <w:rsid w:val="0037165A"/>
    <w:rsid w:val="00376B28"/>
    <w:rsid w:val="00377DDE"/>
    <w:rsid w:val="00390830"/>
    <w:rsid w:val="00391629"/>
    <w:rsid w:val="00392CEE"/>
    <w:rsid w:val="003D7CD7"/>
    <w:rsid w:val="003D7E49"/>
    <w:rsid w:val="003F3950"/>
    <w:rsid w:val="003F641A"/>
    <w:rsid w:val="00416E3E"/>
    <w:rsid w:val="00425944"/>
    <w:rsid w:val="00456BF2"/>
    <w:rsid w:val="004D6A02"/>
    <w:rsid w:val="004F6D43"/>
    <w:rsid w:val="00563F7D"/>
    <w:rsid w:val="005708BB"/>
    <w:rsid w:val="005C71E4"/>
    <w:rsid w:val="0062490D"/>
    <w:rsid w:val="0066459A"/>
    <w:rsid w:val="006A6187"/>
    <w:rsid w:val="006E0B7C"/>
    <w:rsid w:val="00703B1D"/>
    <w:rsid w:val="00705D74"/>
    <w:rsid w:val="00767951"/>
    <w:rsid w:val="007C513B"/>
    <w:rsid w:val="00855F1F"/>
    <w:rsid w:val="008E6222"/>
    <w:rsid w:val="00937198"/>
    <w:rsid w:val="00943F4F"/>
    <w:rsid w:val="00945194"/>
    <w:rsid w:val="00972B6C"/>
    <w:rsid w:val="009C58AA"/>
    <w:rsid w:val="009F045A"/>
    <w:rsid w:val="009F58DB"/>
    <w:rsid w:val="00A03CC0"/>
    <w:rsid w:val="00A20494"/>
    <w:rsid w:val="00A26845"/>
    <w:rsid w:val="00A30A8B"/>
    <w:rsid w:val="00AA1421"/>
    <w:rsid w:val="00AA424F"/>
    <w:rsid w:val="00AF444C"/>
    <w:rsid w:val="00B469B3"/>
    <w:rsid w:val="00B50911"/>
    <w:rsid w:val="00B85588"/>
    <w:rsid w:val="00BC36C6"/>
    <w:rsid w:val="00BD4DA1"/>
    <w:rsid w:val="00BE7A05"/>
    <w:rsid w:val="00BF5DCC"/>
    <w:rsid w:val="00C05887"/>
    <w:rsid w:val="00C20A33"/>
    <w:rsid w:val="00C41520"/>
    <w:rsid w:val="00C84B3B"/>
    <w:rsid w:val="00CD0C05"/>
    <w:rsid w:val="00CD0DFA"/>
    <w:rsid w:val="00D1754D"/>
    <w:rsid w:val="00D35C0F"/>
    <w:rsid w:val="00D675AA"/>
    <w:rsid w:val="00DA7701"/>
    <w:rsid w:val="00DB3EB1"/>
    <w:rsid w:val="00DC5E7A"/>
    <w:rsid w:val="00DE7B56"/>
    <w:rsid w:val="00DF0ACD"/>
    <w:rsid w:val="00DF2FAE"/>
    <w:rsid w:val="00E12AF0"/>
    <w:rsid w:val="00E16FF2"/>
    <w:rsid w:val="00E6750B"/>
    <w:rsid w:val="00E92C0C"/>
    <w:rsid w:val="00E965AF"/>
    <w:rsid w:val="00EC4487"/>
    <w:rsid w:val="00ED00FC"/>
    <w:rsid w:val="00EE69DD"/>
    <w:rsid w:val="00F11684"/>
    <w:rsid w:val="00F11D99"/>
    <w:rsid w:val="00F304EE"/>
    <w:rsid w:val="00F6330E"/>
    <w:rsid w:val="00F83AEF"/>
    <w:rsid w:val="00F854AE"/>
    <w:rsid w:val="00FE6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DDE"/>
  </w:style>
  <w:style w:type="paragraph" w:styleId="1">
    <w:name w:val="heading 1"/>
    <w:basedOn w:val="a"/>
    <w:next w:val="a"/>
    <w:link w:val="10"/>
    <w:uiPriority w:val="9"/>
    <w:qFormat/>
    <w:rsid w:val="00124D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16E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7165A"/>
    <w:pPr>
      <w:keepNext/>
      <w:spacing w:after="0" w:line="240" w:lineRule="auto"/>
      <w:jc w:val="center"/>
      <w:outlineLvl w:val="2"/>
    </w:pPr>
    <w:rPr>
      <w:rFonts w:ascii="Times New Roman" w:eastAsia="Calibri" w:hAnsi="Times New Roman" w:cs="Times New Roman"/>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7165A"/>
    <w:rPr>
      <w:rFonts w:ascii="Times New Roman" w:eastAsia="Calibri" w:hAnsi="Times New Roman" w:cs="Times New Roman"/>
      <w:b/>
      <w:sz w:val="26"/>
      <w:szCs w:val="24"/>
    </w:rPr>
  </w:style>
  <w:style w:type="paragraph" w:customStyle="1" w:styleId="a3">
    <w:name w:val="Заголовок к тексту"/>
    <w:basedOn w:val="a"/>
    <w:next w:val="a4"/>
    <w:rsid w:val="0037165A"/>
    <w:pPr>
      <w:suppressAutoHyphens/>
      <w:spacing w:after="480" w:line="240" w:lineRule="exact"/>
    </w:pPr>
    <w:rPr>
      <w:rFonts w:ascii="Times New Roman" w:eastAsia="Calibri" w:hAnsi="Times New Roman" w:cs="Times New Roman"/>
      <w:b/>
      <w:sz w:val="28"/>
      <w:szCs w:val="20"/>
    </w:rPr>
  </w:style>
  <w:style w:type="paragraph" w:styleId="a4">
    <w:name w:val="Body Text"/>
    <w:basedOn w:val="a"/>
    <w:link w:val="a5"/>
    <w:uiPriority w:val="99"/>
    <w:unhideWhenUsed/>
    <w:rsid w:val="0037165A"/>
    <w:pPr>
      <w:spacing w:after="120"/>
    </w:pPr>
  </w:style>
  <w:style w:type="character" w:customStyle="1" w:styleId="a5">
    <w:name w:val="Основной текст Знак"/>
    <w:basedOn w:val="a0"/>
    <w:link w:val="a4"/>
    <w:uiPriority w:val="99"/>
    <w:rsid w:val="0037165A"/>
  </w:style>
  <w:style w:type="character" w:customStyle="1" w:styleId="20">
    <w:name w:val="Заголовок 2 Знак"/>
    <w:basedOn w:val="a0"/>
    <w:link w:val="2"/>
    <w:uiPriority w:val="9"/>
    <w:semiHidden/>
    <w:rsid w:val="00416E3E"/>
    <w:rPr>
      <w:rFonts w:asciiTheme="majorHAnsi" w:eastAsiaTheme="majorEastAsia" w:hAnsiTheme="majorHAnsi" w:cstheme="majorBidi"/>
      <w:b/>
      <w:bCs/>
      <w:color w:val="4F81BD" w:themeColor="accent1"/>
      <w:sz w:val="26"/>
      <w:szCs w:val="26"/>
    </w:rPr>
  </w:style>
  <w:style w:type="character" w:styleId="a6">
    <w:name w:val="Hyperlink"/>
    <w:uiPriority w:val="99"/>
    <w:rsid w:val="00416E3E"/>
    <w:rPr>
      <w:color w:val="0000FF"/>
      <w:u w:val="single"/>
    </w:rPr>
  </w:style>
  <w:style w:type="paragraph" w:customStyle="1" w:styleId="ConsPlusNonformat">
    <w:name w:val="ConsPlusNonformat"/>
    <w:rsid w:val="00416E3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416E3E"/>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Title"/>
    <w:aliases w:val=" Знак2 Знак"/>
    <w:basedOn w:val="a"/>
    <w:next w:val="a"/>
    <w:link w:val="a8"/>
    <w:qFormat/>
    <w:rsid w:val="00416E3E"/>
    <w:pPr>
      <w:keepNext/>
      <w:widowControl w:val="0"/>
      <w:suppressAutoHyphens/>
      <w:autoSpaceDE w:val="0"/>
      <w:spacing w:before="240" w:after="120" w:line="240" w:lineRule="auto"/>
    </w:pPr>
    <w:rPr>
      <w:rFonts w:ascii="Arial" w:eastAsia="Arial Unicode MS" w:hAnsi="Arial" w:cs="Tahoma"/>
      <w:sz w:val="28"/>
      <w:szCs w:val="28"/>
      <w:lang w:eastAsia="ar-SA"/>
    </w:rPr>
  </w:style>
  <w:style w:type="character" w:customStyle="1" w:styleId="a8">
    <w:name w:val="Название Знак"/>
    <w:aliases w:val=" Знак2 Знак Знак1"/>
    <w:basedOn w:val="a0"/>
    <w:link w:val="a7"/>
    <w:rsid w:val="00416E3E"/>
    <w:rPr>
      <w:rFonts w:ascii="Arial" w:eastAsia="Arial Unicode MS" w:hAnsi="Arial" w:cs="Tahoma"/>
      <w:sz w:val="28"/>
      <w:szCs w:val="28"/>
      <w:lang w:eastAsia="ar-SA"/>
    </w:rPr>
  </w:style>
  <w:style w:type="character" w:customStyle="1" w:styleId="10">
    <w:name w:val="Заголовок 1 Знак"/>
    <w:basedOn w:val="a0"/>
    <w:link w:val="1"/>
    <w:uiPriority w:val="9"/>
    <w:rsid w:val="00124DFB"/>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124DFB"/>
    <w:pPr>
      <w:spacing w:after="120" w:line="480" w:lineRule="auto"/>
      <w:ind w:left="283"/>
    </w:pPr>
  </w:style>
  <w:style w:type="character" w:customStyle="1" w:styleId="22">
    <w:name w:val="Основной текст с отступом 2 Знак"/>
    <w:basedOn w:val="a0"/>
    <w:link w:val="21"/>
    <w:uiPriority w:val="99"/>
    <w:semiHidden/>
    <w:rsid w:val="00124DFB"/>
  </w:style>
  <w:style w:type="paragraph" w:styleId="31">
    <w:name w:val="Body Text Indent 3"/>
    <w:basedOn w:val="a"/>
    <w:link w:val="32"/>
    <w:uiPriority w:val="99"/>
    <w:semiHidden/>
    <w:unhideWhenUsed/>
    <w:rsid w:val="00124DFB"/>
    <w:pPr>
      <w:spacing w:after="120"/>
      <w:ind w:left="283"/>
    </w:pPr>
    <w:rPr>
      <w:sz w:val="16"/>
      <w:szCs w:val="16"/>
    </w:rPr>
  </w:style>
  <w:style w:type="character" w:customStyle="1" w:styleId="32">
    <w:name w:val="Основной текст с отступом 3 Знак"/>
    <w:basedOn w:val="a0"/>
    <w:link w:val="31"/>
    <w:uiPriority w:val="99"/>
    <w:semiHidden/>
    <w:rsid w:val="00124DFB"/>
    <w:rPr>
      <w:sz w:val="16"/>
      <w:szCs w:val="16"/>
    </w:rPr>
  </w:style>
  <w:style w:type="paragraph" w:styleId="33">
    <w:name w:val="Body Text 3"/>
    <w:basedOn w:val="a"/>
    <w:link w:val="34"/>
    <w:uiPriority w:val="99"/>
    <w:semiHidden/>
    <w:unhideWhenUsed/>
    <w:rsid w:val="00124DFB"/>
    <w:pPr>
      <w:spacing w:after="120"/>
    </w:pPr>
    <w:rPr>
      <w:sz w:val="16"/>
      <w:szCs w:val="16"/>
    </w:rPr>
  </w:style>
  <w:style w:type="character" w:customStyle="1" w:styleId="34">
    <w:name w:val="Основной текст 3 Знак"/>
    <w:basedOn w:val="a0"/>
    <w:link w:val="33"/>
    <w:uiPriority w:val="99"/>
    <w:semiHidden/>
    <w:rsid w:val="00124DFB"/>
    <w:rPr>
      <w:sz w:val="16"/>
      <w:szCs w:val="16"/>
    </w:rPr>
  </w:style>
  <w:style w:type="paragraph" w:styleId="23">
    <w:name w:val="Body Text 2"/>
    <w:basedOn w:val="a"/>
    <w:link w:val="24"/>
    <w:uiPriority w:val="99"/>
    <w:unhideWhenUsed/>
    <w:rsid w:val="00124DFB"/>
    <w:pPr>
      <w:spacing w:after="120" w:line="480" w:lineRule="auto"/>
    </w:pPr>
  </w:style>
  <w:style w:type="character" w:customStyle="1" w:styleId="24">
    <w:name w:val="Основной текст 2 Знак"/>
    <w:basedOn w:val="a0"/>
    <w:link w:val="23"/>
    <w:uiPriority w:val="99"/>
    <w:rsid w:val="00124DFB"/>
  </w:style>
  <w:style w:type="paragraph" w:styleId="a9">
    <w:name w:val="Body Text Indent"/>
    <w:basedOn w:val="a"/>
    <w:link w:val="aa"/>
    <w:uiPriority w:val="99"/>
    <w:semiHidden/>
    <w:unhideWhenUsed/>
    <w:rsid w:val="00943F4F"/>
    <w:pPr>
      <w:spacing w:after="120"/>
      <w:ind w:left="283"/>
    </w:pPr>
  </w:style>
  <w:style w:type="character" w:customStyle="1" w:styleId="aa">
    <w:name w:val="Основной текст с отступом Знак"/>
    <w:basedOn w:val="a0"/>
    <w:link w:val="a9"/>
    <w:uiPriority w:val="99"/>
    <w:semiHidden/>
    <w:rsid w:val="00943F4F"/>
  </w:style>
  <w:style w:type="paragraph" w:styleId="ab">
    <w:name w:val="header"/>
    <w:basedOn w:val="a"/>
    <w:link w:val="ac"/>
    <w:semiHidden/>
    <w:unhideWhenUsed/>
    <w:rsid w:val="00943F4F"/>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semiHidden/>
    <w:rsid w:val="00943F4F"/>
    <w:rPr>
      <w:rFonts w:ascii="Calibri" w:eastAsia="Times New Roman" w:hAnsi="Calibri" w:cs="Times New Roman"/>
    </w:rPr>
  </w:style>
  <w:style w:type="paragraph" w:styleId="ad">
    <w:name w:val="footer"/>
    <w:basedOn w:val="a"/>
    <w:link w:val="ae"/>
    <w:semiHidden/>
    <w:unhideWhenUsed/>
    <w:rsid w:val="00943F4F"/>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0"/>
    <w:link w:val="ad"/>
    <w:semiHidden/>
    <w:rsid w:val="00943F4F"/>
    <w:rPr>
      <w:rFonts w:ascii="Calibri" w:eastAsia="Times New Roman" w:hAnsi="Calibri" w:cs="Times New Roman"/>
    </w:rPr>
  </w:style>
  <w:style w:type="paragraph" w:styleId="af">
    <w:name w:val="Balloon Text"/>
    <w:basedOn w:val="a"/>
    <w:link w:val="af0"/>
    <w:unhideWhenUsed/>
    <w:rsid w:val="00943F4F"/>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rsid w:val="00943F4F"/>
    <w:rPr>
      <w:rFonts w:ascii="Tahoma" w:eastAsia="Times New Roman" w:hAnsi="Tahoma" w:cs="Tahoma"/>
      <w:sz w:val="16"/>
      <w:szCs w:val="16"/>
    </w:rPr>
  </w:style>
  <w:style w:type="paragraph" w:customStyle="1" w:styleId="ConsNonformat">
    <w:name w:val="ConsNonformat"/>
    <w:rsid w:val="00943F4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ED00F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1">
    <w:name w:val="footnote text"/>
    <w:aliases w:val=" Знак5 Знак, Знак5"/>
    <w:basedOn w:val="a"/>
    <w:link w:val="11"/>
    <w:semiHidden/>
    <w:rsid w:val="009C58AA"/>
    <w:pPr>
      <w:spacing w:after="0" w:line="240" w:lineRule="auto"/>
    </w:pPr>
    <w:rPr>
      <w:rFonts w:ascii="Times New Roman" w:eastAsia="Times New Roman" w:hAnsi="Times New Roman" w:cs="Times New Roman"/>
      <w:sz w:val="28"/>
      <w:szCs w:val="28"/>
    </w:rPr>
  </w:style>
  <w:style w:type="character" w:customStyle="1" w:styleId="af2">
    <w:name w:val="Текст сноски Знак"/>
    <w:basedOn w:val="a0"/>
    <w:uiPriority w:val="99"/>
    <w:semiHidden/>
    <w:rsid w:val="009C58AA"/>
    <w:rPr>
      <w:sz w:val="20"/>
      <w:szCs w:val="20"/>
    </w:rPr>
  </w:style>
  <w:style w:type="character" w:customStyle="1" w:styleId="11">
    <w:name w:val="Текст сноски Знак1"/>
    <w:aliases w:val=" Знак5 Знак Знак, Знак5 Знак1"/>
    <w:basedOn w:val="a0"/>
    <w:link w:val="af1"/>
    <w:semiHidden/>
    <w:rsid w:val="009C58AA"/>
    <w:rPr>
      <w:rFonts w:ascii="Times New Roman" w:eastAsia="Times New Roman" w:hAnsi="Times New Roman" w:cs="Times New Roman"/>
      <w:sz w:val="28"/>
      <w:szCs w:val="28"/>
    </w:rPr>
  </w:style>
  <w:style w:type="paragraph" w:customStyle="1" w:styleId="12">
    <w:name w:val="Знак1 Знак Знак Знак"/>
    <w:basedOn w:val="a"/>
    <w:rsid w:val="009C58AA"/>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link w:val="ConsNormal0"/>
    <w:rsid w:val="009C58AA"/>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13">
    <w:name w:val="Название Знак1"/>
    <w:aliases w:val="Название Знак Знак, Знак2 Знак Знак"/>
    <w:basedOn w:val="a0"/>
    <w:locked/>
    <w:rsid w:val="009C58AA"/>
    <w:rPr>
      <w:b/>
      <w:sz w:val="32"/>
      <w:szCs w:val="28"/>
      <w:lang w:val="ru-RU" w:eastAsia="ru-RU" w:bidi="ar-SA"/>
    </w:rPr>
  </w:style>
  <w:style w:type="character" w:customStyle="1" w:styleId="ConsNormal0">
    <w:name w:val="ConsNormal Знак"/>
    <w:basedOn w:val="a0"/>
    <w:link w:val="ConsNormal"/>
    <w:locked/>
    <w:rsid w:val="009C58AA"/>
    <w:rPr>
      <w:rFonts w:ascii="Arial" w:eastAsia="Times New Roman" w:hAnsi="Arial" w:cs="Arial"/>
      <w:sz w:val="20"/>
      <w:szCs w:val="20"/>
    </w:rPr>
  </w:style>
  <w:style w:type="table" w:styleId="af3">
    <w:name w:val="Table Grid"/>
    <w:basedOn w:val="a1"/>
    <w:rsid w:val="002708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391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26960C67302F22A4D401A8900BC97FF1A2328BC42A5A75319606664F21EF1B845C8760BC356703PCb4E" TargetMode="External"/><Relationship Id="rId13" Type="http://schemas.openxmlformats.org/officeDocument/2006/relationships/hyperlink" Target="consultantplus://offline/ref=CB26960C67302F22A4D401A8900BC97FF1A2328BC42A5A75319606664F21EF1B845C8760BC356703PCb4E" TargetMode="External"/><Relationship Id="rId18" Type="http://schemas.openxmlformats.org/officeDocument/2006/relationships/hyperlink" Target="consultantplus://offline/ref=791D5B48A105ED251E460FB045833A70E6258712F7B6B76BCAC7F4CE3D7B74F9A9FE0A882FEFC0AAjExCD" TargetMode="External"/><Relationship Id="rId26" Type="http://schemas.openxmlformats.org/officeDocument/2006/relationships/hyperlink" Target="consultantplus://offline/ref=D6070AC91F24AEAF4A773C2333D4AA9CD8F89385C4ABEBF33F8A1B44ADAF574FCAE4CC36FFE20F16B2WE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FF8EEBF2DDF1B3749300416E37DE65B6D136D3D35EBE259B10989F326F716E2E1AE6C7BF9B7C2BFd131D" TargetMode="External"/><Relationship Id="rId34" Type="http://schemas.openxmlformats.org/officeDocument/2006/relationships/hyperlink" Target="consultantplus://offline/ref=3C7DFDB74B85FAC4B32DCFB775CC3BE86FC7A2A4F80D2C718856907C642BED4F5BF5E94841A6F36ARCT1F" TargetMode="External"/><Relationship Id="rId7" Type="http://schemas.openxmlformats.org/officeDocument/2006/relationships/hyperlink" Target="consultantplus://offline/ref=CB26960C67302F22A4D401A8900BC97FF1A2328BC42A5A75319606664F21EF1B845C8760BC356704PCb5E" TargetMode="External"/><Relationship Id="rId12" Type="http://schemas.openxmlformats.org/officeDocument/2006/relationships/hyperlink" Target="consultantplus://offline/ref=CB26960C67302F22A4D401A8900BC97FF1A2328BC42A5A75319606664F21EF1B845C8760BC356704PCb5E" TargetMode="External"/><Relationship Id="rId17" Type="http://schemas.openxmlformats.org/officeDocument/2006/relationships/hyperlink" Target="consultantplus://offline/ref=3C7DFDB74B85FAC4B32DCFB775CC3BE86FC7A2A4F80D2C718856907C642BED4F5BF5E94841A6F36DRCT3F" TargetMode="External"/><Relationship Id="rId25" Type="http://schemas.openxmlformats.org/officeDocument/2006/relationships/hyperlink" Target="consultantplus://offline/ref=D6070AC91F24AEAF4A773C2333D4AA9CD8F89385C4ABEBF33F8A1B44ADAF574FCAE4CC36FFE20F10B2WDE" TargetMode="External"/><Relationship Id="rId33" Type="http://schemas.openxmlformats.org/officeDocument/2006/relationships/hyperlink" Target="consultantplus://offline/ref=CB26960C67302F22A4D401A8900BC97FF1A2328BC42A5A75319606664F21EF1B845C8760BC35670FPCb6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C7DFDB74B85FAC4B32DCFB775CC3BE86FC7A2A4F80D2C718856907C642BED4F5BF5E94841A6F36ARCT1F" TargetMode="External"/><Relationship Id="rId20" Type="http://schemas.openxmlformats.org/officeDocument/2006/relationships/hyperlink" Target="consultantplus://offline/ref=81942407FF3DCA6E5633D82A6607837491E6A241269F6FDBDCBEA516794B023E014460301A93C205d6SAE" TargetMode="External"/><Relationship Id="rId29" Type="http://schemas.openxmlformats.org/officeDocument/2006/relationships/hyperlink" Target="consultantplus://offline/ref=33E858FBA73C1B18D43EDD922AD128F6AC54DA4C54831DF6746EFDD27CABD086B35FC6170CB7955ES0k8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6E08FE1D67C912A5FFF3B39232033D8E39F3F4B34D8F92C30AFECBB55E31627E589EEAD927i1z1W" TargetMode="External"/><Relationship Id="rId24" Type="http://schemas.openxmlformats.org/officeDocument/2006/relationships/hyperlink" Target="consultantplus://offline/ref=AFF8EEBF2DDF1B3749300416E37DE65B6D136D3D35EBE259B10989F326F716E2E1AE6C7BF9B7CFB8d13DD" TargetMode="External"/><Relationship Id="rId32" Type="http://schemas.openxmlformats.org/officeDocument/2006/relationships/hyperlink" Target="consultantplus://offline/ref=CB26960C67302F22A4D401A8900BC97FF1A2328BC42A5A75319606664F21EF1B845C8760BC346703PCb3E" TargetMode="External"/><Relationship Id="rId37" Type="http://schemas.openxmlformats.org/officeDocument/2006/relationships/hyperlink" Target="consultantplus://offline/ref=D08A89D1CDCD2704DA68435E3BC021A76AF77C142DC75AB26E8B29CBA8802B3EC884DA55FECC4143S156D" TargetMode="External"/><Relationship Id="rId5" Type="http://schemas.openxmlformats.org/officeDocument/2006/relationships/settings" Target="settings.xml"/><Relationship Id="rId15" Type="http://schemas.openxmlformats.org/officeDocument/2006/relationships/hyperlink" Target="consultantplus://offline/ref=CB26960C67302F22A4D401A8900BC97FF1A2328BC42A5A75319606664F21EF1B845C8760BC356C01PCb3E" TargetMode="External"/><Relationship Id="rId23" Type="http://schemas.openxmlformats.org/officeDocument/2006/relationships/hyperlink" Target="consultantplus://offline/ref=AFF8EEBF2DDF1B3749300416E37DE65B6D136D3D35EBE259B10989F326F716E2E1AE6C7BF9B7CFBFd13CD" TargetMode="External"/><Relationship Id="rId28" Type="http://schemas.openxmlformats.org/officeDocument/2006/relationships/hyperlink" Target="consultantplus://offline/ref=33E858FBA73C1B18D43EDD922AD128F6AC54DA4C54831DF6746EFDD27CABD086B35FC6170CB7985ES0kBW" TargetMode="External"/><Relationship Id="rId36" Type="http://schemas.openxmlformats.org/officeDocument/2006/relationships/hyperlink" Target="consultantplus://offline/ref=D08A89D1CDCD2704DA68435E3BC021A76AF77C142DC75AB26E8B29CBA8802B3EC884DA55FECC4140S159D" TargetMode="External"/><Relationship Id="rId10" Type="http://schemas.openxmlformats.org/officeDocument/2006/relationships/hyperlink" Target="consultantplus://offline/ref=356E08FE1D67C912A5FFF3B39232033D8E39F3F4B34D8F92C30AFECBB55E31627E589EEAD925i1z6W" TargetMode="External"/><Relationship Id="rId19" Type="http://schemas.openxmlformats.org/officeDocument/2006/relationships/hyperlink" Target="consultantplus://offline/ref=81942407FF3DCA6E5633D82A6607837491E6A241269F6FDBDCBEA516794B023E014460301A93C302d6S4E" TargetMode="External"/><Relationship Id="rId31" Type="http://schemas.openxmlformats.org/officeDocument/2006/relationships/hyperlink" Target="consultantplus://offline/ref=CB26960C67302F22A4D401A8900BC97FF1A2328BC42A5A75319606664F21EF1B845C8760BC346705PCb5E" TargetMode="External"/><Relationship Id="rId4" Type="http://schemas.microsoft.com/office/2007/relationships/stylesWithEffects" Target="stylesWithEffects.xml"/><Relationship Id="rId9" Type="http://schemas.openxmlformats.org/officeDocument/2006/relationships/hyperlink" Target="consultantplus://offline/ref=356E08FE1D67C912A5FFF3B39232033D8E38F8F6BC4C8F92C30AFECBB55E31627E589EEED9i2z5W" TargetMode="External"/><Relationship Id="rId14" Type="http://schemas.openxmlformats.org/officeDocument/2006/relationships/hyperlink" Target="consultantplus://offline/ref=CB26960C67302F22A4D401A8900BC97FF1A2328BC42A5A75319606664F21EF1B845C8760BC356C03PCb7E" TargetMode="External"/><Relationship Id="rId22" Type="http://schemas.openxmlformats.org/officeDocument/2006/relationships/hyperlink" Target="consultantplus://offline/ref=AFF8EEBF2DDF1B3749300416E37DE65B6D136D3D35EBE259B10989F326F716E2E1AE6C7BF9B7CFBFd13DD" TargetMode="External"/><Relationship Id="rId27" Type="http://schemas.openxmlformats.org/officeDocument/2006/relationships/hyperlink" Target="consultantplus://offline/ref=33E858FBA73C1B18D43EDD922AD128F6AC54DA4C54831DF6746EFDD27CABD086B35FC6170CB79859S0kBW" TargetMode="External"/><Relationship Id="rId30" Type="http://schemas.openxmlformats.org/officeDocument/2006/relationships/hyperlink" Target="consultantplus://offline/ref=791D5B48A105ED251E460FB045833A70E6258712F7B6B76BCAC7F4CE3D7B74F9A9FE0A882FEFC0AAjExCD" TargetMode="External"/><Relationship Id="rId35" Type="http://schemas.openxmlformats.org/officeDocument/2006/relationships/hyperlink" Target="consultantplus://offline/ref=3C7DFDB74B85FAC4B32DCFB775CC3BE86FC7A2A4F80D2C718856907C642BED4F5BF5E94841A6F36ARCT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0CFDC-3DE2-482D-BB2C-A26A2982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16</Pages>
  <Words>6641</Words>
  <Characters>37855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cp:lastModifiedBy>
  <cp:revision>65</cp:revision>
  <cp:lastPrinted>2012-02-13T23:22:00Z</cp:lastPrinted>
  <dcterms:created xsi:type="dcterms:W3CDTF">2012-01-16T04:56:00Z</dcterms:created>
  <dcterms:modified xsi:type="dcterms:W3CDTF">2014-06-29T23:47:00Z</dcterms:modified>
</cp:coreProperties>
</file>